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A5" w:rsidRPr="00F5450A" w:rsidRDefault="00A856F5" w:rsidP="00F5450A">
      <w:pPr>
        <w:tabs>
          <w:tab w:val="left" w:pos="8801"/>
        </w:tabs>
        <w:spacing w:after="0" w:line="240" w:lineRule="auto"/>
        <w:ind w:firstLine="284"/>
        <w:rPr>
          <w:rFonts w:ascii="Times New Roman" w:hAnsi="Times New Roman" w:cs="Times New Roman"/>
          <w:b/>
          <w:sz w:val="24"/>
          <w:szCs w:val="24"/>
        </w:rPr>
      </w:pPr>
      <w:r w:rsidRPr="00F5450A">
        <w:rPr>
          <w:rFonts w:ascii="Times New Roman" w:hAnsi="Times New Roman" w:cs="Times New Roman"/>
          <w:b/>
          <w:sz w:val="24"/>
          <w:szCs w:val="24"/>
        </w:rPr>
        <w:tab/>
      </w:r>
      <w:r w:rsidRPr="00F5450A">
        <w:rPr>
          <w:rFonts w:ascii="Times New Roman" w:hAnsi="Times New Roman" w:cs="Times New Roman"/>
          <w:b/>
          <w:bCs/>
          <w:sz w:val="24"/>
          <w:szCs w:val="24"/>
        </w:rPr>
        <w:t>ПРОЕКТ !!!</w:t>
      </w:r>
    </w:p>
    <w:p w:rsidR="003712BD" w:rsidRPr="00F5450A" w:rsidRDefault="00353012" w:rsidP="00F5450A">
      <w:pPr>
        <w:keepNext/>
        <w:keepLines/>
        <w:spacing w:after="0" w:line="240" w:lineRule="auto"/>
        <w:ind w:firstLine="284"/>
        <w:jc w:val="center"/>
        <w:outlineLvl w:val="0"/>
        <w:rPr>
          <w:rFonts w:ascii="Times New Roman" w:hAnsi="Times New Roman" w:cs="Times New Roman"/>
          <w:b/>
          <w:bCs/>
          <w:sz w:val="24"/>
          <w:szCs w:val="24"/>
        </w:rPr>
      </w:pPr>
      <w:r w:rsidRPr="00F5450A">
        <w:rPr>
          <w:rFonts w:ascii="Times New Roman" w:hAnsi="Times New Roman" w:cs="Times New Roman"/>
          <w:b/>
          <w:bCs/>
          <w:sz w:val="24"/>
          <w:szCs w:val="24"/>
        </w:rPr>
        <w:t xml:space="preserve"> </w:t>
      </w:r>
      <w:r w:rsidR="00A856F5" w:rsidRPr="00F5450A">
        <w:rPr>
          <w:rFonts w:ascii="Times New Roman" w:hAnsi="Times New Roman" w:cs="Times New Roman"/>
          <w:b/>
          <w:bCs/>
          <w:sz w:val="24"/>
          <w:szCs w:val="24"/>
        </w:rPr>
        <w:t xml:space="preserve"> </w:t>
      </w:r>
      <w:r w:rsidRPr="00F5450A">
        <w:rPr>
          <w:rFonts w:ascii="Times New Roman" w:hAnsi="Times New Roman" w:cs="Times New Roman"/>
          <w:b/>
          <w:bCs/>
          <w:sz w:val="24"/>
          <w:szCs w:val="24"/>
        </w:rPr>
        <w:t xml:space="preserve"> </w:t>
      </w:r>
      <w:r w:rsidR="003712BD" w:rsidRPr="00F5450A">
        <w:rPr>
          <w:rFonts w:ascii="Times New Roman" w:hAnsi="Times New Roman" w:cs="Times New Roman"/>
          <w:b/>
          <w:bCs/>
          <w:sz w:val="24"/>
          <w:szCs w:val="24"/>
        </w:rPr>
        <w:t xml:space="preserve">ДОГОВОР </w:t>
      </w:r>
      <w:r w:rsidRPr="00F5450A">
        <w:rPr>
          <w:rFonts w:ascii="Times New Roman" w:hAnsi="Times New Roman" w:cs="Times New Roman"/>
          <w:b/>
          <w:bCs/>
          <w:sz w:val="24"/>
          <w:szCs w:val="24"/>
        </w:rPr>
        <w:t xml:space="preserve"> </w:t>
      </w:r>
    </w:p>
    <w:p w:rsidR="003712BD" w:rsidRPr="00F5450A" w:rsidRDefault="003712BD" w:rsidP="00F5450A">
      <w:pPr>
        <w:keepNext/>
        <w:keepLines/>
        <w:spacing w:after="0" w:line="240" w:lineRule="auto"/>
        <w:ind w:firstLine="284"/>
        <w:jc w:val="center"/>
        <w:outlineLvl w:val="0"/>
        <w:rPr>
          <w:rFonts w:ascii="Times New Roman" w:hAnsi="Times New Roman" w:cs="Times New Roman"/>
          <w:b/>
          <w:bCs/>
          <w:sz w:val="24"/>
          <w:szCs w:val="24"/>
        </w:rPr>
      </w:pPr>
      <w:r w:rsidRPr="00F5450A">
        <w:rPr>
          <w:rFonts w:ascii="Times New Roman" w:hAnsi="Times New Roman" w:cs="Times New Roman"/>
          <w:b/>
          <w:bCs/>
          <w:sz w:val="24"/>
          <w:szCs w:val="24"/>
        </w:rPr>
        <w:t>за възлагане на обществена поръчка за услуги</w:t>
      </w:r>
    </w:p>
    <w:p w:rsidR="003712BD" w:rsidRPr="00F5450A" w:rsidRDefault="003712BD" w:rsidP="00F5450A">
      <w:pPr>
        <w:spacing w:after="0" w:line="240" w:lineRule="auto"/>
        <w:ind w:firstLine="284"/>
        <w:jc w:val="center"/>
        <w:rPr>
          <w:rFonts w:ascii="Times New Roman" w:hAnsi="Times New Roman" w:cs="Times New Roman"/>
          <w:b/>
          <w:sz w:val="24"/>
          <w:szCs w:val="24"/>
        </w:rPr>
      </w:pPr>
    </w:p>
    <w:p w:rsidR="00E754E9" w:rsidRPr="00F5450A" w:rsidRDefault="00940681" w:rsidP="00F5450A">
      <w:pPr>
        <w:spacing w:after="0" w:line="240" w:lineRule="auto"/>
        <w:ind w:firstLine="284"/>
        <w:jc w:val="center"/>
        <w:rPr>
          <w:rFonts w:ascii="Times New Roman" w:hAnsi="Times New Roman" w:cs="Times New Roman"/>
          <w:b/>
          <w:sz w:val="24"/>
          <w:szCs w:val="24"/>
        </w:rPr>
      </w:pPr>
      <w:r w:rsidRPr="00F5450A">
        <w:rPr>
          <w:rFonts w:ascii="Times New Roman" w:hAnsi="Times New Roman" w:cs="Times New Roman"/>
          <w:b/>
          <w:sz w:val="24"/>
          <w:szCs w:val="24"/>
        </w:rPr>
        <w:t>№ ………………………...</w:t>
      </w:r>
    </w:p>
    <w:p w:rsidR="00940681" w:rsidRPr="00F5450A" w:rsidRDefault="00940681" w:rsidP="00F5450A">
      <w:pPr>
        <w:shd w:val="clear" w:color="auto" w:fill="FFFFFF"/>
        <w:spacing w:after="0" w:line="240" w:lineRule="auto"/>
        <w:ind w:firstLine="284"/>
        <w:rPr>
          <w:rFonts w:ascii="Times New Roman" w:hAnsi="Times New Roman" w:cs="Times New Roman"/>
          <w:spacing w:val="-4"/>
          <w:sz w:val="24"/>
          <w:szCs w:val="24"/>
        </w:rPr>
      </w:pPr>
    </w:p>
    <w:p w:rsidR="00940681" w:rsidRPr="00F5450A" w:rsidRDefault="00940681" w:rsidP="00F5450A">
      <w:pPr>
        <w:shd w:val="clear" w:color="auto" w:fill="FFFFFF"/>
        <w:spacing w:after="0" w:line="240" w:lineRule="auto"/>
        <w:ind w:firstLine="284"/>
        <w:rPr>
          <w:rFonts w:ascii="Times New Roman" w:hAnsi="Times New Roman" w:cs="Times New Roman"/>
          <w:spacing w:val="-4"/>
          <w:sz w:val="24"/>
          <w:szCs w:val="24"/>
        </w:rPr>
      </w:pPr>
    </w:p>
    <w:p w:rsidR="0073203B" w:rsidRPr="00F5450A" w:rsidRDefault="0073203B" w:rsidP="00F5450A">
      <w:pPr>
        <w:shd w:val="clear" w:color="auto" w:fill="FFFFFF"/>
        <w:spacing w:after="0" w:line="240" w:lineRule="auto"/>
        <w:ind w:firstLine="284"/>
        <w:rPr>
          <w:rFonts w:ascii="Times New Roman" w:hAnsi="Times New Roman" w:cs="Times New Roman"/>
          <w:spacing w:val="-1"/>
          <w:sz w:val="24"/>
          <w:szCs w:val="24"/>
        </w:rPr>
      </w:pPr>
      <w:r w:rsidRPr="00F5450A">
        <w:rPr>
          <w:rFonts w:ascii="Times New Roman" w:hAnsi="Times New Roman" w:cs="Times New Roman"/>
          <w:spacing w:val="-4"/>
          <w:sz w:val="24"/>
          <w:szCs w:val="24"/>
        </w:rPr>
        <w:t>Днес,</w:t>
      </w:r>
      <w:bookmarkStart w:id="0" w:name="_GoBack"/>
      <w:bookmarkEnd w:id="0"/>
      <w:r w:rsidRPr="00F5450A">
        <w:rPr>
          <w:rFonts w:ascii="Times New Roman" w:hAnsi="Times New Roman" w:cs="Times New Roman"/>
          <w:sz w:val="24"/>
          <w:szCs w:val="24"/>
        </w:rPr>
        <w:t>……</w:t>
      </w:r>
      <w:r w:rsidR="008839AB" w:rsidRPr="00F5450A">
        <w:rPr>
          <w:rFonts w:ascii="Times New Roman" w:hAnsi="Times New Roman" w:cs="Times New Roman"/>
          <w:sz w:val="24"/>
          <w:szCs w:val="24"/>
        </w:rPr>
        <w:t>..</w:t>
      </w:r>
      <w:r w:rsidR="00FF4A84" w:rsidRPr="00F5450A">
        <w:rPr>
          <w:rFonts w:ascii="Times New Roman" w:hAnsi="Times New Roman" w:cs="Times New Roman"/>
          <w:sz w:val="24"/>
          <w:szCs w:val="24"/>
        </w:rPr>
        <w:t>20</w:t>
      </w:r>
      <w:r w:rsidR="009D1278">
        <w:rPr>
          <w:rFonts w:ascii="Times New Roman" w:hAnsi="Times New Roman" w:cs="Times New Roman"/>
          <w:sz w:val="24"/>
          <w:szCs w:val="24"/>
          <w:lang w:val="en-US"/>
        </w:rPr>
        <w:t>20</w:t>
      </w:r>
      <w:r w:rsidRPr="00F5450A">
        <w:rPr>
          <w:rFonts w:ascii="Times New Roman" w:hAnsi="Times New Roman" w:cs="Times New Roman"/>
          <w:sz w:val="24"/>
          <w:szCs w:val="24"/>
        </w:rPr>
        <w:t xml:space="preserve"> г</w:t>
      </w:r>
      <w:r w:rsidRPr="00F5450A">
        <w:rPr>
          <w:rFonts w:ascii="Times New Roman" w:hAnsi="Times New Roman" w:cs="Times New Roman"/>
          <w:i/>
          <w:sz w:val="24"/>
          <w:szCs w:val="24"/>
        </w:rPr>
        <w:t>.</w:t>
      </w:r>
      <w:r w:rsidRPr="00F5450A">
        <w:rPr>
          <w:rFonts w:ascii="Times New Roman" w:hAnsi="Times New Roman" w:cs="Times New Roman"/>
          <w:spacing w:val="-1"/>
          <w:sz w:val="24"/>
          <w:szCs w:val="24"/>
        </w:rPr>
        <w:t>, в гр.</w:t>
      </w:r>
      <w:r w:rsidR="00A856F5" w:rsidRPr="00F5450A">
        <w:rPr>
          <w:rFonts w:ascii="Times New Roman" w:hAnsi="Times New Roman" w:cs="Times New Roman"/>
          <w:spacing w:val="-1"/>
          <w:sz w:val="24"/>
          <w:szCs w:val="24"/>
        </w:rPr>
        <w:t>Шабла</w:t>
      </w:r>
      <w:r w:rsidRPr="00F5450A">
        <w:rPr>
          <w:rFonts w:ascii="Times New Roman" w:hAnsi="Times New Roman" w:cs="Times New Roman"/>
          <w:spacing w:val="-1"/>
          <w:sz w:val="24"/>
          <w:szCs w:val="24"/>
        </w:rPr>
        <w:t>, между:</w:t>
      </w:r>
    </w:p>
    <w:p w:rsidR="0073203B" w:rsidRPr="00F5450A" w:rsidRDefault="0073203B" w:rsidP="00F5450A">
      <w:pPr>
        <w:shd w:val="clear" w:color="auto" w:fill="FFFFFF"/>
        <w:spacing w:after="0" w:line="240" w:lineRule="auto"/>
        <w:ind w:firstLine="284"/>
        <w:rPr>
          <w:rFonts w:ascii="Times New Roman" w:hAnsi="Times New Roman" w:cs="Times New Roman"/>
          <w:sz w:val="24"/>
          <w:szCs w:val="24"/>
        </w:rPr>
      </w:pPr>
    </w:p>
    <w:p w:rsidR="00FA5FE2" w:rsidRPr="00F5450A" w:rsidRDefault="00FA5FE2" w:rsidP="00F5450A">
      <w:pPr>
        <w:pStyle w:val="aff4"/>
        <w:numPr>
          <w:ilvl w:val="0"/>
          <w:numId w:val="10"/>
        </w:numPr>
        <w:spacing w:line="240" w:lineRule="auto"/>
        <w:ind w:left="0" w:firstLine="284"/>
        <w:jc w:val="both"/>
        <w:rPr>
          <w:b/>
          <w:lang w:val="en-US" w:eastAsia="x-none"/>
        </w:rPr>
      </w:pPr>
      <w:r w:rsidRPr="00F5450A">
        <w:rPr>
          <w:b/>
          <w:lang w:eastAsia="x-none"/>
        </w:rPr>
        <w:t xml:space="preserve">ОБЩИНА ШАБЛА, със седалище и адрес на управление гр. Шабла 9680, община Шабла, област Добрич, ул.”Равно поле” № 35, Булстат/ЕИК: 000852957 и  ЕИК по ДДС: BG000852957,  представлявана от Кмета – Мариян Жечев и Ани Хараламбиева – н-к отдел „Счетоводство“ наричана за краткост в договора ВЪЗЛОЖИТЕЛ от една страна, </w:t>
      </w:r>
    </w:p>
    <w:p w:rsidR="00FA5FE2" w:rsidRPr="00F5450A" w:rsidRDefault="00FA5FE2" w:rsidP="00F5450A">
      <w:pPr>
        <w:pStyle w:val="aff4"/>
        <w:spacing w:line="240" w:lineRule="auto"/>
        <w:ind w:left="0" w:firstLine="284"/>
        <w:jc w:val="both"/>
        <w:rPr>
          <w:b/>
          <w:lang w:eastAsia="x-none"/>
        </w:rPr>
      </w:pPr>
      <w:r w:rsidRPr="00F5450A">
        <w:rPr>
          <w:b/>
          <w:lang w:eastAsia="x-none"/>
        </w:rPr>
        <w:t xml:space="preserve">и </w:t>
      </w:r>
    </w:p>
    <w:p w:rsidR="00244F21" w:rsidRPr="00F5450A" w:rsidRDefault="00244F21" w:rsidP="00F5450A">
      <w:pPr>
        <w:pStyle w:val="aff4"/>
        <w:numPr>
          <w:ilvl w:val="0"/>
          <w:numId w:val="10"/>
        </w:numPr>
        <w:spacing w:line="240" w:lineRule="auto"/>
        <w:ind w:left="0" w:firstLine="284"/>
        <w:jc w:val="both"/>
      </w:pPr>
      <w:r w:rsidRPr="00F5450A">
        <w:rPr>
          <w:b/>
          <w:lang w:val="ru-RU"/>
        </w:rPr>
        <w:t>……………………………………….</w:t>
      </w:r>
      <w:r w:rsidRPr="00F5450A">
        <w:rPr>
          <w:b/>
        </w:rPr>
        <w:t>,</w:t>
      </w:r>
      <w:r w:rsidRPr="00F5450A">
        <w:t xml:space="preserve"> </w:t>
      </w:r>
      <w:r w:rsidRPr="00F5450A">
        <w:rPr>
          <w:noProof/>
        </w:rPr>
        <w:t>със седалище и адрес на управление: ...................................................................................................и адрес за кореспонденция: ...................................................................................................,ЕИК:..........................., представлявано от</w:t>
      </w:r>
      <w:proofErr w:type="gramStart"/>
      <w:r w:rsidRPr="00F5450A">
        <w:rPr>
          <w:noProof/>
        </w:rPr>
        <w:t>........................................</w:t>
      </w:r>
      <w:r w:rsidRPr="00F5450A">
        <w:rPr>
          <w:lang w:val="ru-RU"/>
        </w:rPr>
        <w:t>(</w:t>
      </w:r>
      <w:proofErr w:type="gramEnd"/>
      <w:r w:rsidRPr="00F5450A">
        <w:rPr>
          <w:i/>
        </w:rPr>
        <w:t>посочва се качеството на лицето, подписващо договора</w:t>
      </w:r>
      <w:r w:rsidRPr="00F5450A">
        <w:t xml:space="preserve">), наричано по-нататък за краткост </w:t>
      </w:r>
      <w:r w:rsidRPr="00F5450A">
        <w:rPr>
          <w:b/>
        </w:rPr>
        <w:t>ИЗПЪЛНИТЕЛ</w:t>
      </w:r>
      <w:r w:rsidRPr="00F5450A">
        <w:t xml:space="preserve">, от друга страна, </w:t>
      </w:r>
    </w:p>
    <w:p w:rsidR="00FA5FE2" w:rsidRPr="00F5450A" w:rsidRDefault="00FA5FE2" w:rsidP="00F5450A">
      <w:pPr>
        <w:pStyle w:val="aff4"/>
        <w:spacing w:line="240" w:lineRule="auto"/>
        <w:ind w:left="567" w:firstLine="284"/>
        <w:jc w:val="both"/>
      </w:pPr>
    </w:p>
    <w:p w:rsidR="00E754E9" w:rsidRPr="00F5450A" w:rsidRDefault="00244F21" w:rsidP="00F5450A">
      <w:pPr>
        <w:shd w:val="clear" w:color="auto" w:fill="FFFFFF"/>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w:t>
      </w:r>
      <w:r w:rsidR="00E754E9" w:rsidRPr="00F5450A">
        <w:rPr>
          <w:rFonts w:ascii="Times New Roman" w:hAnsi="Times New Roman" w:cs="Times New Roman"/>
          <w:sz w:val="24"/>
          <w:szCs w:val="24"/>
        </w:rPr>
        <w:t>(ВЪЗЛОЖИТЕЛЯТ и ИЗПЪЛНИТЕЛЯТ наричани заедно „</w:t>
      </w:r>
      <w:r w:rsidR="00E754E9" w:rsidRPr="00F5450A">
        <w:rPr>
          <w:rFonts w:ascii="Times New Roman" w:hAnsi="Times New Roman" w:cs="Times New Roman"/>
          <w:b/>
          <w:sz w:val="24"/>
          <w:szCs w:val="24"/>
        </w:rPr>
        <w:t>Страните</w:t>
      </w:r>
      <w:r w:rsidR="00E754E9" w:rsidRPr="00F5450A">
        <w:rPr>
          <w:rFonts w:ascii="Times New Roman" w:hAnsi="Times New Roman" w:cs="Times New Roman"/>
          <w:sz w:val="24"/>
          <w:szCs w:val="24"/>
        </w:rPr>
        <w:t>“, а всеки от тях поотделно „</w:t>
      </w:r>
      <w:r w:rsidR="00E754E9" w:rsidRPr="00F5450A">
        <w:rPr>
          <w:rFonts w:ascii="Times New Roman" w:hAnsi="Times New Roman" w:cs="Times New Roman"/>
          <w:b/>
          <w:sz w:val="24"/>
          <w:szCs w:val="24"/>
        </w:rPr>
        <w:t>Страна</w:t>
      </w:r>
      <w:r w:rsidR="00E754E9" w:rsidRPr="00F5450A">
        <w:rPr>
          <w:rFonts w:ascii="Times New Roman" w:hAnsi="Times New Roman" w:cs="Times New Roman"/>
          <w:sz w:val="24"/>
          <w:szCs w:val="24"/>
        </w:rPr>
        <w:t>“);</w:t>
      </w:r>
    </w:p>
    <w:p w:rsidR="00FA5FE2" w:rsidRPr="00F5450A" w:rsidRDefault="00FA5FE2" w:rsidP="00F5450A">
      <w:pPr>
        <w:keepNext/>
        <w:keepLines/>
        <w:spacing w:after="0" w:line="240" w:lineRule="auto"/>
        <w:ind w:firstLine="284"/>
        <w:jc w:val="both"/>
        <w:outlineLvl w:val="1"/>
        <w:rPr>
          <w:rFonts w:ascii="Times New Roman" w:hAnsi="Times New Roman" w:cs="Times New Roman"/>
          <w:bCs/>
          <w:sz w:val="24"/>
          <w:szCs w:val="24"/>
          <w:lang w:val="en-US"/>
        </w:rPr>
      </w:pPr>
      <w:r w:rsidRPr="00F5450A">
        <w:rPr>
          <w:rFonts w:ascii="Times New Roman" w:hAnsi="Times New Roman" w:cs="Times New Roman"/>
          <w:bCs/>
          <w:sz w:val="24"/>
          <w:szCs w:val="24"/>
        </w:rPr>
        <w:t>на основание чл.1</w:t>
      </w:r>
      <w:r w:rsidR="00D149B1" w:rsidRPr="00F5450A">
        <w:rPr>
          <w:rFonts w:ascii="Times New Roman" w:hAnsi="Times New Roman" w:cs="Times New Roman"/>
          <w:bCs/>
          <w:sz w:val="24"/>
          <w:szCs w:val="24"/>
        </w:rPr>
        <w:t>94</w:t>
      </w:r>
      <w:r w:rsidRPr="00F5450A">
        <w:rPr>
          <w:rFonts w:ascii="Times New Roman" w:hAnsi="Times New Roman" w:cs="Times New Roman"/>
          <w:bCs/>
          <w:sz w:val="24"/>
          <w:szCs w:val="24"/>
        </w:rPr>
        <w:t xml:space="preserve"> във връзка с чл.112. ал.1 от ЗОП и във връзка с </w:t>
      </w:r>
      <w:r w:rsidR="00D149B1" w:rsidRPr="00F5450A">
        <w:rPr>
          <w:rFonts w:ascii="Times New Roman" w:hAnsi="Times New Roman" w:cs="Times New Roman"/>
          <w:bCs/>
          <w:sz w:val="24"/>
          <w:szCs w:val="24"/>
        </w:rPr>
        <w:t xml:space="preserve">Утвърден протокол от </w:t>
      </w:r>
      <w:r w:rsidRPr="00F5450A">
        <w:rPr>
          <w:rFonts w:ascii="Times New Roman" w:hAnsi="Times New Roman" w:cs="Times New Roman"/>
          <w:bCs/>
          <w:sz w:val="24"/>
          <w:szCs w:val="24"/>
          <w:lang w:val="ru-RU"/>
        </w:rPr>
        <w:t>……20</w:t>
      </w:r>
      <w:r w:rsidR="00D149B1" w:rsidRPr="00F5450A">
        <w:rPr>
          <w:rFonts w:ascii="Times New Roman" w:hAnsi="Times New Roman" w:cs="Times New Roman"/>
          <w:bCs/>
          <w:sz w:val="24"/>
          <w:szCs w:val="24"/>
          <w:lang w:val="ru-RU"/>
        </w:rPr>
        <w:t>20</w:t>
      </w:r>
      <w:r w:rsidRPr="00F5450A">
        <w:rPr>
          <w:rFonts w:ascii="Times New Roman" w:hAnsi="Times New Roman" w:cs="Times New Roman"/>
          <w:bCs/>
          <w:sz w:val="24"/>
          <w:szCs w:val="24"/>
          <w:lang w:val="ru-RU"/>
        </w:rPr>
        <w:t xml:space="preserve"> </w:t>
      </w:r>
      <w:r w:rsidRPr="00F5450A">
        <w:rPr>
          <w:rFonts w:ascii="Times New Roman" w:hAnsi="Times New Roman" w:cs="Times New Roman"/>
          <w:bCs/>
          <w:sz w:val="24"/>
          <w:szCs w:val="24"/>
        </w:rPr>
        <w:t>год. на Кмета на Община Шабла за класиране и оценка на участниците в проведена процедура  и избор на изпълнител по реда на ЗОП</w:t>
      </w:r>
      <w:r w:rsidR="00D149B1" w:rsidRPr="00F5450A">
        <w:rPr>
          <w:rFonts w:ascii="Times New Roman" w:hAnsi="Times New Roman" w:cs="Times New Roman"/>
          <w:bCs/>
          <w:sz w:val="24"/>
          <w:szCs w:val="24"/>
        </w:rPr>
        <w:t xml:space="preserve"> с предмет: „Изработване на ИНВЕСТИЦИОНЕН ПРОЕКТ за обект: Изграждане на специализиран пристанищен обект за обслужване на риболовни дейности - „Място за временно укритие на риболовните кораби“ (покрита лодкостоянка) в ПИ 83017.505.55, ПИ 83017.505.15, ПИ 83017.505.14 и ПИ 83017.505.452 - СО </w:t>
      </w:r>
      <w:proofErr w:type="spellStart"/>
      <w:r w:rsidR="00D149B1" w:rsidRPr="00F5450A">
        <w:rPr>
          <w:rFonts w:ascii="Times New Roman" w:hAnsi="Times New Roman" w:cs="Times New Roman"/>
          <w:bCs/>
          <w:sz w:val="24"/>
          <w:szCs w:val="24"/>
        </w:rPr>
        <w:t>Кария</w:t>
      </w:r>
      <w:proofErr w:type="spellEnd"/>
      <w:r w:rsidR="00D149B1" w:rsidRPr="00F5450A">
        <w:rPr>
          <w:rFonts w:ascii="Times New Roman" w:hAnsi="Times New Roman" w:cs="Times New Roman"/>
          <w:bCs/>
          <w:sz w:val="24"/>
          <w:szCs w:val="24"/>
        </w:rPr>
        <w:t>, община Шабла и упражняване на авторски надзор.“</w:t>
      </w:r>
      <w:r w:rsidRPr="00F5450A">
        <w:rPr>
          <w:rFonts w:ascii="Times New Roman" w:hAnsi="Times New Roman" w:cs="Times New Roman"/>
          <w:bCs/>
          <w:sz w:val="24"/>
          <w:szCs w:val="24"/>
        </w:rPr>
        <w:t>,</w:t>
      </w:r>
      <w:r w:rsidRPr="00F5450A">
        <w:rPr>
          <w:rFonts w:ascii="Times New Roman" w:hAnsi="Times New Roman" w:cs="Times New Roman"/>
          <w:b/>
          <w:bCs/>
          <w:sz w:val="24"/>
          <w:szCs w:val="24"/>
        </w:rPr>
        <w:t xml:space="preserve"> </w:t>
      </w:r>
      <w:r w:rsidRPr="00F5450A">
        <w:rPr>
          <w:rFonts w:ascii="Times New Roman" w:hAnsi="Times New Roman" w:cs="Times New Roman"/>
          <w:bCs/>
          <w:sz w:val="24"/>
          <w:szCs w:val="24"/>
        </w:rPr>
        <w:t>се сключи този договор („</w:t>
      </w:r>
      <w:r w:rsidRPr="00F5450A">
        <w:rPr>
          <w:rFonts w:ascii="Times New Roman" w:hAnsi="Times New Roman" w:cs="Times New Roman"/>
          <w:b/>
          <w:bCs/>
          <w:sz w:val="24"/>
          <w:szCs w:val="24"/>
        </w:rPr>
        <w:t>Договора</w:t>
      </w:r>
      <w:r w:rsidRPr="00F5450A">
        <w:rPr>
          <w:rFonts w:ascii="Times New Roman" w:hAnsi="Times New Roman" w:cs="Times New Roman"/>
          <w:bCs/>
          <w:sz w:val="24"/>
          <w:szCs w:val="24"/>
        </w:rPr>
        <w:t>/</w:t>
      </w:r>
      <w:r w:rsidRPr="00F5450A">
        <w:rPr>
          <w:rFonts w:ascii="Times New Roman" w:hAnsi="Times New Roman" w:cs="Times New Roman"/>
          <w:b/>
          <w:bCs/>
          <w:sz w:val="24"/>
          <w:szCs w:val="24"/>
        </w:rPr>
        <w:t>Договорът</w:t>
      </w:r>
      <w:r w:rsidRPr="00F5450A">
        <w:rPr>
          <w:rFonts w:ascii="Times New Roman" w:hAnsi="Times New Roman" w:cs="Times New Roman"/>
          <w:bCs/>
          <w:sz w:val="24"/>
          <w:szCs w:val="24"/>
        </w:rPr>
        <w:t>“) за следното:</w:t>
      </w:r>
    </w:p>
    <w:p w:rsidR="00E754E9" w:rsidRPr="00F5450A" w:rsidRDefault="00E754E9" w:rsidP="00F5450A">
      <w:pPr>
        <w:keepNext/>
        <w:keepLines/>
        <w:spacing w:before="120" w:after="120" w:line="240" w:lineRule="auto"/>
        <w:jc w:val="center"/>
        <w:outlineLvl w:val="1"/>
        <w:rPr>
          <w:rFonts w:ascii="Times New Roman" w:hAnsi="Times New Roman" w:cs="Times New Roman"/>
          <w:b/>
          <w:bCs/>
          <w:sz w:val="24"/>
          <w:szCs w:val="24"/>
        </w:rPr>
      </w:pPr>
      <w:r w:rsidRPr="00F5450A">
        <w:rPr>
          <w:rFonts w:ascii="Times New Roman" w:hAnsi="Times New Roman" w:cs="Times New Roman"/>
          <w:b/>
          <w:bCs/>
          <w:sz w:val="24"/>
          <w:szCs w:val="24"/>
        </w:rPr>
        <w:t>ПРЕДМЕТ НА ДОГОВОРА</w:t>
      </w:r>
    </w:p>
    <w:p w:rsidR="00E754E9" w:rsidRPr="00F5450A" w:rsidRDefault="00E754E9" w:rsidP="00F5450A">
      <w:pPr>
        <w:spacing w:after="0" w:line="240" w:lineRule="auto"/>
        <w:ind w:firstLine="284"/>
        <w:jc w:val="both"/>
        <w:rPr>
          <w:rFonts w:ascii="Times New Roman" w:eastAsia="Times New Roman" w:hAnsi="Times New Roman" w:cs="Times New Roman"/>
          <w:b/>
          <w:sz w:val="24"/>
          <w:szCs w:val="24"/>
        </w:rPr>
      </w:pPr>
      <w:r w:rsidRPr="00F5450A">
        <w:rPr>
          <w:rFonts w:ascii="Times New Roman" w:hAnsi="Times New Roman" w:cs="Times New Roman"/>
          <w:b/>
          <w:sz w:val="24"/>
          <w:szCs w:val="24"/>
        </w:rPr>
        <w:t>Чл. 1.</w:t>
      </w:r>
      <w:r w:rsidRPr="00F5450A">
        <w:rPr>
          <w:rFonts w:ascii="Times New Roman" w:hAnsi="Times New Roman" w:cs="Times New Roman"/>
          <w:sz w:val="24"/>
          <w:szCs w:val="24"/>
        </w:rPr>
        <w:t xml:space="preserve"> ВЪЗЛОЖИТЕЛЯТ възлага, а ИЗПЪЛНИТЕЛЯТ приема да изработи, срещу възнаграждение и при условията н</w:t>
      </w:r>
      <w:r w:rsidR="00FA5FE2" w:rsidRPr="00F5450A">
        <w:rPr>
          <w:rFonts w:ascii="Times New Roman" w:hAnsi="Times New Roman" w:cs="Times New Roman"/>
          <w:sz w:val="24"/>
          <w:szCs w:val="24"/>
        </w:rPr>
        <w:t>а този Договор, следните услуги</w:t>
      </w:r>
      <w:r w:rsidRPr="00F5450A">
        <w:rPr>
          <w:rFonts w:ascii="Times New Roman" w:hAnsi="Times New Roman" w:cs="Times New Roman"/>
          <w:sz w:val="24"/>
          <w:szCs w:val="24"/>
        </w:rPr>
        <w:t xml:space="preserve">: </w:t>
      </w:r>
      <w:r w:rsidR="00D149B1" w:rsidRPr="00F5450A">
        <w:rPr>
          <w:rFonts w:ascii="Times New Roman" w:hAnsi="Times New Roman" w:cs="Times New Roman"/>
          <w:bCs/>
          <w:sz w:val="24"/>
          <w:szCs w:val="24"/>
        </w:rPr>
        <w:t xml:space="preserve">„Изработване на ИНВЕСТИЦИОНЕН ПРОЕКТ за обект: Изграждане на специализиран пристанищен обект за обслужване на риболовни дейности - „Място за временно укритие на риболовните кораби“ (покрита лодкостоянка) в ПИ 83017.505.55, ПИ 83017.505.15, ПИ 83017.505.14 и ПИ 83017.505.452 - СО </w:t>
      </w:r>
      <w:proofErr w:type="spellStart"/>
      <w:r w:rsidR="00D149B1" w:rsidRPr="00F5450A">
        <w:rPr>
          <w:rFonts w:ascii="Times New Roman" w:hAnsi="Times New Roman" w:cs="Times New Roman"/>
          <w:bCs/>
          <w:sz w:val="24"/>
          <w:szCs w:val="24"/>
        </w:rPr>
        <w:t>Кария</w:t>
      </w:r>
      <w:proofErr w:type="spellEnd"/>
      <w:r w:rsidR="00D149B1" w:rsidRPr="00F5450A">
        <w:rPr>
          <w:rFonts w:ascii="Times New Roman" w:hAnsi="Times New Roman" w:cs="Times New Roman"/>
          <w:bCs/>
          <w:sz w:val="24"/>
          <w:szCs w:val="24"/>
        </w:rPr>
        <w:t>, община Шабла и упражняване на авторски надзор.“</w:t>
      </w:r>
      <w:r w:rsidR="008C1584" w:rsidRPr="00F5450A">
        <w:rPr>
          <w:rFonts w:ascii="Times New Roman" w:hAnsi="Times New Roman" w:cs="Times New Roman"/>
          <w:b/>
          <w:bCs/>
          <w:color w:val="000000"/>
          <w:sz w:val="24"/>
          <w:szCs w:val="24"/>
        </w:rPr>
        <w:t>,</w:t>
      </w:r>
      <w:r w:rsidR="008C1584" w:rsidRPr="00F5450A">
        <w:rPr>
          <w:rFonts w:ascii="Times New Roman" w:hAnsi="Times New Roman" w:cs="Times New Roman"/>
          <w:color w:val="000000"/>
          <w:sz w:val="24"/>
          <w:szCs w:val="24"/>
        </w:rPr>
        <w:t xml:space="preserve"> </w:t>
      </w:r>
      <w:r w:rsidR="007B3632" w:rsidRPr="00F5450A">
        <w:rPr>
          <w:rFonts w:ascii="Times New Roman" w:hAnsi="Times New Roman" w:cs="Times New Roman"/>
          <w:sz w:val="24"/>
          <w:szCs w:val="24"/>
        </w:rPr>
        <w:t>наричани за краткост „</w:t>
      </w:r>
      <w:r w:rsidR="007B3632" w:rsidRPr="00F5450A">
        <w:rPr>
          <w:rFonts w:ascii="Times New Roman" w:hAnsi="Times New Roman" w:cs="Times New Roman"/>
          <w:b/>
          <w:sz w:val="24"/>
          <w:szCs w:val="24"/>
        </w:rPr>
        <w:t>Услугите</w:t>
      </w:r>
      <w:r w:rsidR="007B3632" w:rsidRPr="00F5450A">
        <w:rPr>
          <w:rFonts w:ascii="Times New Roman" w:hAnsi="Times New Roman" w:cs="Times New Roman"/>
          <w:sz w:val="24"/>
          <w:szCs w:val="24"/>
        </w:rPr>
        <w:t>“</w:t>
      </w:r>
      <w:r w:rsidR="007B3632" w:rsidRPr="00F5450A">
        <w:rPr>
          <w:rFonts w:ascii="Times New Roman" w:hAnsi="Times New Roman" w:cs="Times New Roman"/>
          <w:b/>
          <w:sz w:val="24"/>
          <w:szCs w:val="24"/>
        </w:rPr>
        <w:t>.</w:t>
      </w:r>
    </w:p>
    <w:p w:rsidR="00E754E9" w:rsidRPr="00F5450A" w:rsidRDefault="00E754E9"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2.</w:t>
      </w:r>
      <w:r w:rsidRPr="00F5450A">
        <w:rPr>
          <w:rFonts w:ascii="Times New Roman" w:hAnsi="Times New Roman" w:cs="Times New Roman"/>
          <w:sz w:val="24"/>
          <w:szCs w:val="24"/>
        </w:rPr>
        <w:t xml:space="preserve"> ИЗПЪЛНИТЕЛЯТ</w:t>
      </w:r>
      <w:r w:rsidRPr="00F5450A">
        <w:rPr>
          <w:rFonts w:ascii="Times New Roman" w:hAnsi="Times New Roman" w:cs="Times New Roman"/>
          <w:bCs/>
          <w:sz w:val="24"/>
          <w:szCs w:val="24"/>
        </w:rPr>
        <w:t xml:space="preserve"> се задължава да </w:t>
      </w:r>
      <w:r w:rsidRPr="00F5450A">
        <w:rPr>
          <w:rFonts w:ascii="Times New Roman" w:hAnsi="Times New Roman" w:cs="Times New Roman"/>
          <w:sz w:val="24"/>
          <w:szCs w:val="24"/>
        </w:rPr>
        <w:t xml:space="preserve">предостави </w:t>
      </w:r>
      <w:r w:rsidRPr="00F5450A">
        <w:rPr>
          <w:rFonts w:ascii="Times New Roman" w:hAnsi="Times New Roman" w:cs="Times New Roman"/>
          <w:bCs/>
          <w:sz w:val="24"/>
          <w:szCs w:val="24"/>
        </w:rPr>
        <w:t xml:space="preserve">Услугите </w:t>
      </w:r>
      <w:r w:rsidRPr="00F5450A">
        <w:rPr>
          <w:rFonts w:ascii="Times New Roman" w:hAnsi="Times New Roman" w:cs="Times New Roman"/>
          <w:sz w:val="24"/>
          <w:szCs w:val="24"/>
        </w:rPr>
        <w:t xml:space="preserve">в съответствие с </w:t>
      </w:r>
      <w:r w:rsidR="00787CC1" w:rsidRPr="00F5450A">
        <w:rPr>
          <w:rFonts w:ascii="Times New Roman" w:hAnsi="Times New Roman" w:cs="Times New Roman"/>
          <w:sz w:val="24"/>
          <w:szCs w:val="24"/>
        </w:rPr>
        <w:t>Техническата спецификация/Задание за проектиране</w:t>
      </w:r>
      <w:r w:rsidRPr="00F5450A">
        <w:rPr>
          <w:rFonts w:ascii="Times New Roman" w:hAnsi="Times New Roman" w:cs="Times New Roman"/>
          <w:sz w:val="24"/>
          <w:szCs w:val="24"/>
        </w:rPr>
        <w:t xml:space="preserve">, </w:t>
      </w:r>
      <w:r w:rsidR="001D6914" w:rsidRPr="00F5450A">
        <w:rPr>
          <w:rFonts w:ascii="Times New Roman" w:hAnsi="Times New Roman" w:cs="Times New Roman"/>
          <w:sz w:val="24"/>
          <w:szCs w:val="24"/>
        </w:rPr>
        <w:t xml:space="preserve">Техническото му и Ценово предложение и чрез лицата, посочени в Списък на персонала, който ще изпълнява поръчката, съставляващи съответно Приложения № 1, 2, 3 и 4 </w:t>
      </w:r>
      <w:r w:rsidRPr="00F5450A">
        <w:rPr>
          <w:rFonts w:ascii="Times New Roman" w:hAnsi="Times New Roman" w:cs="Times New Roman"/>
          <w:sz w:val="24"/>
          <w:szCs w:val="24"/>
        </w:rPr>
        <w:t>към този Договор („</w:t>
      </w:r>
      <w:r w:rsidRPr="00F5450A">
        <w:rPr>
          <w:rFonts w:ascii="Times New Roman" w:hAnsi="Times New Roman" w:cs="Times New Roman"/>
          <w:b/>
          <w:sz w:val="24"/>
          <w:szCs w:val="24"/>
        </w:rPr>
        <w:t>Приложенията</w:t>
      </w:r>
      <w:r w:rsidRPr="00F5450A">
        <w:rPr>
          <w:rFonts w:ascii="Times New Roman" w:hAnsi="Times New Roman" w:cs="Times New Roman"/>
          <w:sz w:val="24"/>
          <w:szCs w:val="24"/>
        </w:rPr>
        <w:t>“) и представляващи неразделна част от него.</w:t>
      </w:r>
    </w:p>
    <w:p w:rsidR="009D4D78" w:rsidRPr="00F5450A" w:rsidRDefault="009D4D78"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3.</w:t>
      </w:r>
      <w:r w:rsidRPr="00F5450A">
        <w:rPr>
          <w:rFonts w:ascii="Times New Roman" w:hAnsi="Times New Roman" w:cs="Times New Roman"/>
          <w:sz w:val="24"/>
          <w:szCs w:val="24"/>
        </w:rPr>
        <w:t xml:space="preserve"> В срок до </w:t>
      </w:r>
      <w:r w:rsidR="007D0AC1" w:rsidRPr="00F5450A">
        <w:rPr>
          <w:rFonts w:ascii="Times New Roman" w:hAnsi="Times New Roman" w:cs="Times New Roman"/>
          <w:sz w:val="24"/>
          <w:szCs w:val="24"/>
        </w:rPr>
        <w:t>2</w:t>
      </w:r>
      <w:r w:rsidRPr="00F5450A">
        <w:rPr>
          <w:rFonts w:ascii="Times New Roman" w:hAnsi="Times New Roman" w:cs="Times New Roman"/>
          <w:sz w:val="24"/>
          <w:szCs w:val="24"/>
        </w:rPr>
        <w:t xml:space="preserve"> (</w:t>
      </w:r>
      <w:r w:rsidR="007D0AC1" w:rsidRPr="00F5450A">
        <w:rPr>
          <w:rFonts w:ascii="Times New Roman" w:hAnsi="Times New Roman" w:cs="Times New Roman"/>
          <w:sz w:val="24"/>
          <w:szCs w:val="24"/>
        </w:rPr>
        <w:t>два</w:t>
      </w:r>
      <w:r w:rsidRPr="00F5450A">
        <w:rPr>
          <w:rFonts w:ascii="Times New Roman" w:hAnsi="Times New Roman" w:cs="Times New Roman"/>
          <w:sz w:val="24"/>
          <w:szCs w:val="24"/>
        </w:rPr>
        <w:t>)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p>
    <w:p w:rsidR="00E754E9" w:rsidRPr="00F5450A" w:rsidRDefault="006D4823"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4.</w:t>
      </w:r>
      <w:r w:rsidRPr="00F5450A">
        <w:rPr>
          <w:rFonts w:ascii="Times New Roman" w:hAnsi="Times New Roman" w:cs="Times New Roman"/>
          <w:sz w:val="24"/>
          <w:szCs w:val="24"/>
        </w:rPr>
        <w:t xml:space="preserve"> </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(1</w:t>
      </w:r>
      <w:r w:rsidR="00E754E9" w:rsidRPr="00F5450A">
        <w:rPr>
          <w:rFonts w:ascii="Times New Roman" w:hAnsi="Times New Roman" w:cs="Times New Roman"/>
          <w:sz w:val="24"/>
          <w:szCs w:val="24"/>
        </w:rPr>
        <w:t xml:space="preserve">) </w:t>
      </w:r>
      <w:r w:rsidR="00E754E9" w:rsidRPr="00F5450A">
        <w:rPr>
          <w:rFonts w:ascii="Times New Roman" w:hAnsi="Times New Roman" w:cs="Times New Roman"/>
          <w:sz w:val="24"/>
          <w:szCs w:val="24"/>
          <w:lang w:val="ru-RU"/>
        </w:rPr>
        <w:t xml:space="preserve">При </w:t>
      </w:r>
      <w:proofErr w:type="spellStart"/>
      <w:r w:rsidR="00E754E9" w:rsidRPr="00F5450A">
        <w:rPr>
          <w:rFonts w:ascii="Times New Roman" w:hAnsi="Times New Roman" w:cs="Times New Roman"/>
          <w:sz w:val="24"/>
          <w:szCs w:val="24"/>
          <w:lang w:val="ru-RU"/>
        </w:rPr>
        <w:t>изпълнението</w:t>
      </w:r>
      <w:proofErr w:type="spellEnd"/>
      <w:r w:rsidR="00E754E9" w:rsidRPr="00F5450A">
        <w:rPr>
          <w:rFonts w:ascii="Times New Roman" w:hAnsi="Times New Roman" w:cs="Times New Roman"/>
          <w:sz w:val="24"/>
          <w:szCs w:val="24"/>
          <w:lang w:val="ru-RU"/>
        </w:rPr>
        <w:t xml:space="preserve"> на </w:t>
      </w:r>
      <w:proofErr w:type="spellStart"/>
      <w:r w:rsidR="00E754E9" w:rsidRPr="00F5450A">
        <w:rPr>
          <w:rFonts w:ascii="Times New Roman" w:hAnsi="Times New Roman" w:cs="Times New Roman"/>
          <w:sz w:val="24"/>
          <w:szCs w:val="24"/>
          <w:lang w:val="ru-RU"/>
        </w:rPr>
        <w:t>услугите</w:t>
      </w:r>
      <w:proofErr w:type="spellEnd"/>
      <w:r w:rsidR="00E754E9" w:rsidRPr="00F5450A">
        <w:rPr>
          <w:rFonts w:ascii="Times New Roman" w:hAnsi="Times New Roman" w:cs="Times New Roman"/>
          <w:sz w:val="24"/>
          <w:szCs w:val="24"/>
          <w:lang w:val="ru-RU"/>
        </w:rPr>
        <w:t xml:space="preserve">, предмет на </w:t>
      </w:r>
      <w:proofErr w:type="spellStart"/>
      <w:r w:rsidR="00E754E9" w:rsidRPr="00F5450A">
        <w:rPr>
          <w:rFonts w:ascii="Times New Roman" w:hAnsi="Times New Roman" w:cs="Times New Roman"/>
          <w:sz w:val="24"/>
          <w:szCs w:val="24"/>
          <w:lang w:val="ru-RU"/>
        </w:rPr>
        <w:t>този</w:t>
      </w:r>
      <w:proofErr w:type="spellEnd"/>
      <w:r w:rsidR="00E754E9" w:rsidRPr="00F5450A">
        <w:rPr>
          <w:rFonts w:ascii="Times New Roman" w:hAnsi="Times New Roman" w:cs="Times New Roman"/>
          <w:sz w:val="24"/>
          <w:szCs w:val="24"/>
          <w:lang w:val="ru-RU"/>
        </w:rPr>
        <w:t xml:space="preserve"> договор, </w:t>
      </w:r>
      <w:proofErr w:type="spellStart"/>
      <w:r w:rsidR="00E754E9" w:rsidRPr="00F5450A">
        <w:rPr>
          <w:rFonts w:ascii="Times New Roman" w:hAnsi="Times New Roman" w:cs="Times New Roman"/>
          <w:sz w:val="24"/>
          <w:szCs w:val="24"/>
          <w:lang w:val="ru-RU"/>
        </w:rPr>
        <w:t>Изпълнителят</w:t>
      </w:r>
      <w:proofErr w:type="spellEnd"/>
      <w:r w:rsidR="00E754E9" w:rsidRPr="00F5450A">
        <w:rPr>
          <w:rFonts w:ascii="Times New Roman" w:hAnsi="Times New Roman" w:cs="Times New Roman"/>
          <w:sz w:val="24"/>
          <w:szCs w:val="24"/>
          <w:lang w:val="ru-RU"/>
        </w:rPr>
        <w:t xml:space="preserve"> се </w:t>
      </w:r>
      <w:proofErr w:type="spellStart"/>
      <w:r w:rsidR="00E754E9" w:rsidRPr="00F5450A">
        <w:rPr>
          <w:rFonts w:ascii="Times New Roman" w:hAnsi="Times New Roman" w:cs="Times New Roman"/>
          <w:sz w:val="24"/>
          <w:szCs w:val="24"/>
          <w:lang w:val="ru-RU"/>
        </w:rPr>
        <w:t>задължава</w:t>
      </w:r>
      <w:proofErr w:type="spellEnd"/>
      <w:r w:rsidR="00E754E9" w:rsidRPr="00F5450A">
        <w:rPr>
          <w:rFonts w:ascii="Times New Roman" w:hAnsi="Times New Roman" w:cs="Times New Roman"/>
          <w:sz w:val="24"/>
          <w:szCs w:val="24"/>
          <w:lang w:val="ru-RU"/>
        </w:rPr>
        <w:t xml:space="preserve"> да </w:t>
      </w:r>
      <w:proofErr w:type="spellStart"/>
      <w:r w:rsidR="00E754E9" w:rsidRPr="00F5450A">
        <w:rPr>
          <w:rFonts w:ascii="Times New Roman" w:hAnsi="Times New Roman" w:cs="Times New Roman"/>
          <w:sz w:val="24"/>
          <w:szCs w:val="24"/>
          <w:lang w:val="ru-RU"/>
        </w:rPr>
        <w:t>спазва</w:t>
      </w:r>
      <w:proofErr w:type="spellEnd"/>
      <w:r w:rsidR="00E754E9" w:rsidRPr="00F5450A">
        <w:rPr>
          <w:rFonts w:ascii="Times New Roman" w:hAnsi="Times New Roman" w:cs="Times New Roman"/>
          <w:sz w:val="24"/>
          <w:szCs w:val="24"/>
          <w:lang w:val="ru-RU"/>
        </w:rPr>
        <w:t xml:space="preserve"> </w:t>
      </w:r>
      <w:proofErr w:type="spellStart"/>
      <w:r w:rsidR="00E754E9" w:rsidRPr="00F5450A">
        <w:rPr>
          <w:rFonts w:ascii="Times New Roman" w:hAnsi="Times New Roman" w:cs="Times New Roman"/>
          <w:sz w:val="24"/>
          <w:szCs w:val="24"/>
          <w:lang w:val="ru-RU"/>
        </w:rPr>
        <w:t>всички</w:t>
      </w:r>
      <w:proofErr w:type="spellEnd"/>
      <w:r w:rsidR="00E754E9" w:rsidRPr="00F5450A">
        <w:rPr>
          <w:rFonts w:ascii="Times New Roman" w:hAnsi="Times New Roman" w:cs="Times New Roman"/>
          <w:sz w:val="24"/>
          <w:szCs w:val="24"/>
          <w:lang w:val="ru-RU"/>
        </w:rPr>
        <w:t xml:space="preserve"> </w:t>
      </w:r>
      <w:proofErr w:type="spellStart"/>
      <w:r w:rsidR="00E754E9" w:rsidRPr="00F5450A">
        <w:rPr>
          <w:rFonts w:ascii="Times New Roman" w:hAnsi="Times New Roman" w:cs="Times New Roman"/>
          <w:sz w:val="24"/>
          <w:szCs w:val="24"/>
          <w:lang w:val="ru-RU"/>
        </w:rPr>
        <w:t>изисквания</w:t>
      </w:r>
      <w:proofErr w:type="spellEnd"/>
      <w:r w:rsidR="00E754E9" w:rsidRPr="00F5450A">
        <w:rPr>
          <w:rFonts w:ascii="Times New Roman" w:hAnsi="Times New Roman" w:cs="Times New Roman"/>
          <w:sz w:val="24"/>
          <w:szCs w:val="24"/>
          <w:lang w:val="ru-RU"/>
        </w:rPr>
        <w:t xml:space="preserve"> на Закона за устройство на </w:t>
      </w:r>
      <w:proofErr w:type="spellStart"/>
      <w:r w:rsidR="00E754E9" w:rsidRPr="00F5450A">
        <w:rPr>
          <w:rFonts w:ascii="Times New Roman" w:hAnsi="Times New Roman" w:cs="Times New Roman"/>
          <w:sz w:val="24"/>
          <w:szCs w:val="24"/>
          <w:lang w:val="ru-RU"/>
        </w:rPr>
        <w:t>територията</w:t>
      </w:r>
      <w:proofErr w:type="spellEnd"/>
      <w:r w:rsidR="00E754E9" w:rsidRPr="00F5450A">
        <w:rPr>
          <w:rFonts w:ascii="Times New Roman" w:hAnsi="Times New Roman" w:cs="Times New Roman"/>
          <w:sz w:val="24"/>
          <w:szCs w:val="24"/>
          <w:lang w:val="ru-RU"/>
        </w:rPr>
        <w:t xml:space="preserve"> /ЗУТ/, </w:t>
      </w:r>
      <w:proofErr w:type="spellStart"/>
      <w:r w:rsidR="00E754E9" w:rsidRPr="00F5450A">
        <w:rPr>
          <w:rFonts w:ascii="Times New Roman" w:hAnsi="Times New Roman" w:cs="Times New Roman"/>
          <w:sz w:val="24"/>
          <w:szCs w:val="24"/>
          <w:lang w:val="ru-RU"/>
        </w:rPr>
        <w:t>Наредба</w:t>
      </w:r>
      <w:proofErr w:type="spellEnd"/>
      <w:r w:rsidR="00E754E9" w:rsidRPr="00F5450A">
        <w:rPr>
          <w:rFonts w:ascii="Times New Roman" w:hAnsi="Times New Roman" w:cs="Times New Roman"/>
          <w:sz w:val="24"/>
          <w:szCs w:val="24"/>
          <w:lang w:val="ru-RU"/>
        </w:rPr>
        <w:t xml:space="preserve"> № 4/21.05.2001 г. </w:t>
      </w:r>
      <w:proofErr w:type="gramStart"/>
      <w:r w:rsidR="00E754E9" w:rsidRPr="00F5450A">
        <w:rPr>
          <w:rFonts w:ascii="Times New Roman" w:hAnsi="Times New Roman" w:cs="Times New Roman"/>
          <w:sz w:val="24"/>
          <w:szCs w:val="24"/>
          <w:lang w:val="ru-RU"/>
        </w:rPr>
        <w:t>за</w:t>
      </w:r>
      <w:proofErr w:type="gramEnd"/>
      <w:r w:rsidR="00E754E9" w:rsidRPr="00F5450A">
        <w:rPr>
          <w:rFonts w:ascii="Times New Roman" w:hAnsi="Times New Roman" w:cs="Times New Roman"/>
          <w:sz w:val="24"/>
          <w:szCs w:val="24"/>
          <w:lang w:val="ru-RU"/>
        </w:rPr>
        <w:t xml:space="preserve"> обхвата и </w:t>
      </w:r>
      <w:proofErr w:type="spellStart"/>
      <w:r w:rsidR="00E754E9" w:rsidRPr="00F5450A">
        <w:rPr>
          <w:rFonts w:ascii="Times New Roman" w:hAnsi="Times New Roman" w:cs="Times New Roman"/>
          <w:sz w:val="24"/>
          <w:szCs w:val="24"/>
          <w:lang w:val="ru-RU"/>
        </w:rPr>
        <w:t>съдържанието</w:t>
      </w:r>
      <w:proofErr w:type="spellEnd"/>
      <w:r w:rsidR="00E754E9" w:rsidRPr="00F5450A">
        <w:rPr>
          <w:rFonts w:ascii="Times New Roman" w:hAnsi="Times New Roman" w:cs="Times New Roman"/>
          <w:sz w:val="24"/>
          <w:szCs w:val="24"/>
          <w:lang w:val="ru-RU"/>
        </w:rPr>
        <w:t xml:space="preserve"> на </w:t>
      </w:r>
      <w:proofErr w:type="spellStart"/>
      <w:r w:rsidR="00E754E9" w:rsidRPr="00F5450A">
        <w:rPr>
          <w:rFonts w:ascii="Times New Roman" w:hAnsi="Times New Roman" w:cs="Times New Roman"/>
          <w:sz w:val="24"/>
          <w:szCs w:val="24"/>
          <w:lang w:val="ru-RU"/>
        </w:rPr>
        <w:t>инвестиционните</w:t>
      </w:r>
      <w:proofErr w:type="spellEnd"/>
      <w:r w:rsidR="00E754E9" w:rsidRPr="00F5450A">
        <w:rPr>
          <w:rFonts w:ascii="Times New Roman" w:hAnsi="Times New Roman" w:cs="Times New Roman"/>
          <w:sz w:val="24"/>
          <w:szCs w:val="24"/>
          <w:lang w:val="ru-RU"/>
        </w:rPr>
        <w:t xml:space="preserve"> </w:t>
      </w:r>
      <w:proofErr w:type="spellStart"/>
      <w:r w:rsidR="00E754E9" w:rsidRPr="00F5450A">
        <w:rPr>
          <w:rFonts w:ascii="Times New Roman" w:hAnsi="Times New Roman" w:cs="Times New Roman"/>
          <w:sz w:val="24"/>
          <w:szCs w:val="24"/>
          <w:lang w:val="ru-RU"/>
        </w:rPr>
        <w:t>проекти</w:t>
      </w:r>
      <w:proofErr w:type="spellEnd"/>
      <w:r w:rsidR="00E754E9" w:rsidRPr="00F5450A">
        <w:rPr>
          <w:rFonts w:ascii="Times New Roman" w:hAnsi="Times New Roman" w:cs="Times New Roman"/>
          <w:sz w:val="24"/>
          <w:szCs w:val="24"/>
          <w:lang w:val="ru-RU"/>
        </w:rPr>
        <w:t xml:space="preserve">, </w:t>
      </w:r>
      <w:proofErr w:type="spellStart"/>
      <w:r w:rsidR="00E754E9" w:rsidRPr="00F5450A">
        <w:rPr>
          <w:rFonts w:ascii="Times New Roman" w:hAnsi="Times New Roman" w:cs="Times New Roman"/>
          <w:sz w:val="24"/>
          <w:szCs w:val="24"/>
          <w:lang w:val="ru-RU"/>
        </w:rPr>
        <w:t>както</w:t>
      </w:r>
      <w:proofErr w:type="spellEnd"/>
      <w:r w:rsidR="00E754E9" w:rsidRPr="00F5450A">
        <w:rPr>
          <w:rFonts w:ascii="Times New Roman" w:hAnsi="Times New Roman" w:cs="Times New Roman"/>
          <w:sz w:val="24"/>
          <w:szCs w:val="24"/>
          <w:lang w:val="ru-RU"/>
        </w:rPr>
        <w:t xml:space="preserve"> и </w:t>
      </w:r>
      <w:proofErr w:type="spellStart"/>
      <w:r w:rsidR="00E754E9" w:rsidRPr="00F5450A">
        <w:rPr>
          <w:rFonts w:ascii="Times New Roman" w:hAnsi="Times New Roman" w:cs="Times New Roman"/>
          <w:sz w:val="24"/>
          <w:szCs w:val="24"/>
          <w:lang w:val="ru-RU"/>
        </w:rPr>
        <w:t>всички</w:t>
      </w:r>
      <w:proofErr w:type="spellEnd"/>
      <w:r w:rsidR="00E754E9" w:rsidRPr="00F5450A">
        <w:rPr>
          <w:rFonts w:ascii="Times New Roman" w:hAnsi="Times New Roman" w:cs="Times New Roman"/>
          <w:sz w:val="24"/>
          <w:szCs w:val="24"/>
          <w:lang w:val="ru-RU"/>
        </w:rPr>
        <w:t xml:space="preserve"> </w:t>
      </w:r>
      <w:proofErr w:type="spellStart"/>
      <w:r w:rsidR="00E754E9" w:rsidRPr="00F5450A">
        <w:rPr>
          <w:rFonts w:ascii="Times New Roman" w:hAnsi="Times New Roman" w:cs="Times New Roman"/>
          <w:sz w:val="24"/>
          <w:szCs w:val="24"/>
          <w:lang w:val="ru-RU"/>
        </w:rPr>
        <w:t>други</w:t>
      </w:r>
      <w:proofErr w:type="spellEnd"/>
      <w:r w:rsidR="00E754E9" w:rsidRPr="00F5450A">
        <w:rPr>
          <w:rFonts w:ascii="Times New Roman" w:hAnsi="Times New Roman" w:cs="Times New Roman"/>
          <w:sz w:val="24"/>
          <w:szCs w:val="24"/>
          <w:lang w:val="ru-RU"/>
        </w:rPr>
        <w:t xml:space="preserve"> </w:t>
      </w:r>
      <w:proofErr w:type="spellStart"/>
      <w:r w:rsidR="00E754E9" w:rsidRPr="00F5450A">
        <w:rPr>
          <w:rFonts w:ascii="Times New Roman" w:hAnsi="Times New Roman" w:cs="Times New Roman"/>
          <w:sz w:val="24"/>
          <w:szCs w:val="24"/>
          <w:lang w:val="ru-RU"/>
        </w:rPr>
        <w:t>нормативни</w:t>
      </w:r>
      <w:proofErr w:type="spellEnd"/>
      <w:r w:rsidR="00E754E9" w:rsidRPr="00F5450A">
        <w:rPr>
          <w:rFonts w:ascii="Times New Roman" w:hAnsi="Times New Roman" w:cs="Times New Roman"/>
          <w:sz w:val="24"/>
          <w:szCs w:val="24"/>
          <w:lang w:val="ru-RU"/>
        </w:rPr>
        <w:t xml:space="preserve"> и </w:t>
      </w:r>
      <w:proofErr w:type="spellStart"/>
      <w:r w:rsidR="00E754E9" w:rsidRPr="00F5450A">
        <w:rPr>
          <w:rFonts w:ascii="Times New Roman" w:hAnsi="Times New Roman" w:cs="Times New Roman"/>
          <w:sz w:val="24"/>
          <w:szCs w:val="24"/>
          <w:lang w:val="ru-RU"/>
        </w:rPr>
        <w:lastRenderedPageBreak/>
        <w:t>подзаконови</w:t>
      </w:r>
      <w:proofErr w:type="spellEnd"/>
      <w:r w:rsidR="00E754E9" w:rsidRPr="00F5450A">
        <w:rPr>
          <w:rFonts w:ascii="Times New Roman" w:hAnsi="Times New Roman" w:cs="Times New Roman"/>
          <w:sz w:val="24"/>
          <w:szCs w:val="24"/>
          <w:lang w:val="ru-RU"/>
        </w:rPr>
        <w:t xml:space="preserve"> </w:t>
      </w:r>
      <w:proofErr w:type="spellStart"/>
      <w:r w:rsidR="00E754E9" w:rsidRPr="00F5450A">
        <w:rPr>
          <w:rFonts w:ascii="Times New Roman" w:hAnsi="Times New Roman" w:cs="Times New Roman"/>
          <w:sz w:val="24"/>
          <w:szCs w:val="24"/>
          <w:lang w:val="ru-RU"/>
        </w:rPr>
        <w:t>актове</w:t>
      </w:r>
      <w:proofErr w:type="spellEnd"/>
      <w:r w:rsidR="00E754E9" w:rsidRPr="00F5450A">
        <w:rPr>
          <w:rFonts w:ascii="Times New Roman" w:hAnsi="Times New Roman" w:cs="Times New Roman"/>
          <w:sz w:val="24"/>
          <w:szCs w:val="24"/>
          <w:lang w:val="ru-RU"/>
        </w:rPr>
        <w:t xml:space="preserve">, </w:t>
      </w:r>
      <w:proofErr w:type="spellStart"/>
      <w:r w:rsidR="00E754E9" w:rsidRPr="00F5450A">
        <w:rPr>
          <w:rFonts w:ascii="Times New Roman" w:hAnsi="Times New Roman" w:cs="Times New Roman"/>
          <w:sz w:val="24"/>
          <w:szCs w:val="24"/>
          <w:lang w:val="ru-RU"/>
        </w:rPr>
        <w:t>приложими</w:t>
      </w:r>
      <w:proofErr w:type="spellEnd"/>
      <w:r w:rsidR="00E754E9" w:rsidRPr="00F5450A">
        <w:rPr>
          <w:rFonts w:ascii="Times New Roman" w:hAnsi="Times New Roman" w:cs="Times New Roman"/>
          <w:sz w:val="24"/>
          <w:szCs w:val="24"/>
          <w:lang w:val="ru-RU"/>
        </w:rPr>
        <w:t xml:space="preserve"> по отношение на </w:t>
      </w:r>
      <w:proofErr w:type="spellStart"/>
      <w:r w:rsidR="00E754E9" w:rsidRPr="00F5450A">
        <w:rPr>
          <w:rFonts w:ascii="Times New Roman" w:hAnsi="Times New Roman" w:cs="Times New Roman"/>
          <w:sz w:val="24"/>
          <w:szCs w:val="24"/>
          <w:lang w:val="ru-RU"/>
        </w:rPr>
        <w:t>възложените</w:t>
      </w:r>
      <w:proofErr w:type="spellEnd"/>
      <w:r w:rsidR="00E754E9" w:rsidRPr="00F5450A">
        <w:rPr>
          <w:rFonts w:ascii="Times New Roman" w:hAnsi="Times New Roman" w:cs="Times New Roman"/>
          <w:sz w:val="24"/>
          <w:szCs w:val="24"/>
          <w:lang w:val="ru-RU"/>
        </w:rPr>
        <w:t xml:space="preserve"> </w:t>
      </w:r>
      <w:proofErr w:type="spellStart"/>
      <w:r w:rsidR="00E754E9" w:rsidRPr="00F5450A">
        <w:rPr>
          <w:rFonts w:ascii="Times New Roman" w:hAnsi="Times New Roman" w:cs="Times New Roman"/>
          <w:sz w:val="24"/>
          <w:szCs w:val="24"/>
          <w:lang w:val="ru-RU"/>
        </w:rPr>
        <w:t>дейности</w:t>
      </w:r>
      <w:proofErr w:type="spellEnd"/>
      <w:r w:rsidR="00E754E9" w:rsidRPr="00F5450A">
        <w:rPr>
          <w:rFonts w:ascii="Times New Roman" w:hAnsi="Times New Roman" w:cs="Times New Roman"/>
          <w:sz w:val="24"/>
          <w:szCs w:val="24"/>
          <w:lang w:val="ru-RU"/>
        </w:rPr>
        <w:t>.</w:t>
      </w:r>
      <w:r w:rsidR="00E754E9" w:rsidRPr="00F5450A">
        <w:rPr>
          <w:rFonts w:ascii="Times New Roman" w:hAnsi="Times New Roman" w:cs="Times New Roman"/>
          <w:sz w:val="24"/>
          <w:szCs w:val="24"/>
        </w:rPr>
        <w:t xml:space="preserve"> </w:t>
      </w:r>
      <w:r w:rsidRPr="00F5450A">
        <w:rPr>
          <w:rFonts w:ascii="Times New Roman" w:hAnsi="Times New Roman" w:cs="Times New Roman"/>
          <w:sz w:val="24"/>
          <w:szCs w:val="24"/>
        </w:rPr>
        <w:t xml:space="preserve">Работният </w:t>
      </w:r>
      <w:r w:rsidR="00E754E9" w:rsidRPr="00F5450A">
        <w:rPr>
          <w:rFonts w:ascii="Times New Roman" w:hAnsi="Times New Roman" w:cs="Times New Roman"/>
          <w:sz w:val="24"/>
          <w:szCs w:val="24"/>
        </w:rPr>
        <w:t>проект задължително трябва да има обхват съответстващ на Техническата спецификация</w:t>
      </w:r>
      <w:r w:rsidR="00A37DA7" w:rsidRPr="00F5450A">
        <w:rPr>
          <w:rFonts w:ascii="Times New Roman" w:hAnsi="Times New Roman" w:cs="Times New Roman"/>
          <w:sz w:val="24"/>
          <w:szCs w:val="24"/>
        </w:rPr>
        <w:t>/ Задание за проектиране</w:t>
      </w:r>
      <w:r w:rsidR="00E754E9" w:rsidRPr="00F5450A">
        <w:rPr>
          <w:rFonts w:ascii="Times New Roman" w:hAnsi="Times New Roman" w:cs="Times New Roman"/>
          <w:sz w:val="24"/>
          <w:szCs w:val="24"/>
        </w:rPr>
        <w:t>.</w:t>
      </w:r>
    </w:p>
    <w:p w:rsidR="00E754E9" w:rsidRPr="00F5450A" w:rsidRDefault="00E754E9" w:rsidP="00F5450A">
      <w:pPr>
        <w:tabs>
          <w:tab w:val="left" w:pos="900"/>
        </w:tabs>
        <w:spacing w:after="0" w:line="240" w:lineRule="auto"/>
        <w:ind w:firstLine="284"/>
        <w:jc w:val="both"/>
        <w:rPr>
          <w:rFonts w:ascii="Times New Roman" w:hAnsi="Times New Roman" w:cs="Times New Roman"/>
          <w:bCs/>
          <w:sz w:val="24"/>
          <w:szCs w:val="24"/>
          <w:lang w:val="ru-RU"/>
        </w:rPr>
      </w:pPr>
      <w:r w:rsidRPr="00F5450A">
        <w:rPr>
          <w:rFonts w:ascii="Times New Roman" w:hAnsi="Times New Roman" w:cs="Times New Roman"/>
          <w:bCs/>
          <w:sz w:val="24"/>
          <w:szCs w:val="24"/>
          <w:lang w:val="ru-RU"/>
        </w:rPr>
        <w:t xml:space="preserve"> (</w:t>
      </w:r>
      <w:r w:rsidR="00DD44F3" w:rsidRPr="00F5450A">
        <w:rPr>
          <w:rFonts w:ascii="Times New Roman" w:hAnsi="Times New Roman" w:cs="Times New Roman"/>
          <w:bCs/>
          <w:sz w:val="24"/>
          <w:szCs w:val="24"/>
          <w:lang w:val="ru-RU"/>
        </w:rPr>
        <w:t>2</w:t>
      </w:r>
      <w:r w:rsidRPr="00F5450A">
        <w:rPr>
          <w:rFonts w:ascii="Times New Roman" w:hAnsi="Times New Roman" w:cs="Times New Roman"/>
          <w:bCs/>
          <w:sz w:val="24"/>
          <w:szCs w:val="24"/>
          <w:lang w:val="ru-RU"/>
        </w:rPr>
        <w:t xml:space="preserve">) </w:t>
      </w:r>
      <w:proofErr w:type="spellStart"/>
      <w:r w:rsidRPr="00F5450A">
        <w:rPr>
          <w:rFonts w:ascii="Times New Roman" w:hAnsi="Times New Roman" w:cs="Times New Roman"/>
          <w:bCs/>
          <w:sz w:val="24"/>
          <w:szCs w:val="24"/>
          <w:lang w:val="ru-RU"/>
        </w:rPr>
        <w:t>Изпълнителят</w:t>
      </w:r>
      <w:proofErr w:type="spellEnd"/>
      <w:r w:rsidRPr="00F5450A">
        <w:rPr>
          <w:rFonts w:ascii="Times New Roman" w:hAnsi="Times New Roman" w:cs="Times New Roman"/>
          <w:bCs/>
          <w:sz w:val="24"/>
          <w:szCs w:val="24"/>
          <w:lang w:val="ru-RU"/>
        </w:rPr>
        <w:t xml:space="preserve"> се </w:t>
      </w:r>
      <w:proofErr w:type="spellStart"/>
      <w:r w:rsidRPr="00F5450A">
        <w:rPr>
          <w:rFonts w:ascii="Times New Roman" w:hAnsi="Times New Roman" w:cs="Times New Roman"/>
          <w:bCs/>
          <w:sz w:val="24"/>
          <w:szCs w:val="24"/>
          <w:lang w:val="ru-RU"/>
        </w:rPr>
        <w:t>задължава</w:t>
      </w:r>
      <w:proofErr w:type="spellEnd"/>
      <w:r w:rsidRPr="00F5450A">
        <w:rPr>
          <w:rFonts w:ascii="Times New Roman" w:hAnsi="Times New Roman" w:cs="Times New Roman"/>
          <w:bCs/>
          <w:sz w:val="24"/>
          <w:szCs w:val="24"/>
          <w:lang w:val="ru-RU"/>
        </w:rPr>
        <w:t xml:space="preserve"> да </w:t>
      </w:r>
      <w:r w:rsidRPr="00F5450A">
        <w:rPr>
          <w:rFonts w:ascii="Times New Roman" w:hAnsi="Times New Roman" w:cs="Times New Roman"/>
          <w:bCs/>
          <w:sz w:val="24"/>
          <w:szCs w:val="24"/>
        </w:rPr>
        <w:t xml:space="preserve">предаде на Възложителя </w:t>
      </w:r>
      <w:r w:rsidR="006D4823" w:rsidRPr="00F5450A">
        <w:rPr>
          <w:rFonts w:ascii="Times New Roman" w:hAnsi="Times New Roman" w:cs="Times New Roman"/>
          <w:bCs/>
          <w:sz w:val="24"/>
          <w:szCs w:val="24"/>
        </w:rPr>
        <w:t>работен</w:t>
      </w:r>
      <w:r w:rsidR="006D7450" w:rsidRPr="00F5450A">
        <w:rPr>
          <w:rFonts w:ascii="Times New Roman" w:hAnsi="Times New Roman" w:cs="Times New Roman"/>
          <w:bCs/>
          <w:sz w:val="24"/>
          <w:szCs w:val="24"/>
        </w:rPr>
        <w:t xml:space="preserve"> проект, разработен, подпечатан и подписан</w:t>
      </w:r>
      <w:r w:rsidRPr="00F5450A">
        <w:rPr>
          <w:rFonts w:ascii="Times New Roman" w:hAnsi="Times New Roman" w:cs="Times New Roman"/>
          <w:bCs/>
          <w:sz w:val="24"/>
          <w:szCs w:val="24"/>
        </w:rPr>
        <w:t xml:space="preserve"> от лица, притежаващи необходимата проектантска прав</w:t>
      </w:r>
      <w:r w:rsidR="00DD44F3" w:rsidRPr="00F5450A">
        <w:rPr>
          <w:rFonts w:ascii="Times New Roman" w:hAnsi="Times New Roman" w:cs="Times New Roman"/>
          <w:bCs/>
          <w:sz w:val="24"/>
          <w:szCs w:val="24"/>
        </w:rPr>
        <w:t>оспособност по съответната част</w:t>
      </w:r>
      <w:r w:rsidRPr="00F5450A">
        <w:rPr>
          <w:rFonts w:ascii="Times New Roman" w:hAnsi="Times New Roman" w:cs="Times New Roman"/>
          <w:bCs/>
          <w:sz w:val="24"/>
          <w:szCs w:val="24"/>
        </w:rPr>
        <w:t xml:space="preserve"> и окомплект</w:t>
      </w:r>
      <w:r w:rsidR="006D7450" w:rsidRPr="00F5450A">
        <w:rPr>
          <w:rFonts w:ascii="Times New Roman" w:hAnsi="Times New Roman" w:cs="Times New Roman"/>
          <w:bCs/>
          <w:sz w:val="24"/>
          <w:szCs w:val="24"/>
        </w:rPr>
        <w:t>ован</w:t>
      </w:r>
      <w:r w:rsidRPr="00F5450A">
        <w:rPr>
          <w:rFonts w:ascii="Times New Roman" w:hAnsi="Times New Roman" w:cs="Times New Roman"/>
          <w:bCs/>
          <w:sz w:val="24"/>
          <w:szCs w:val="24"/>
        </w:rPr>
        <w:t xml:space="preserve"> в съответните екземпляри на хартиен и електронен носител, съгласно изискванията на Техническата спецификация.</w:t>
      </w:r>
    </w:p>
    <w:p w:rsidR="00E754E9" w:rsidRPr="00F5450A" w:rsidRDefault="00E754E9" w:rsidP="00F5450A">
      <w:pPr>
        <w:tabs>
          <w:tab w:val="left" w:pos="900"/>
        </w:tabs>
        <w:spacing w:after="0" w:line="240" w:lineRule="auto"/>
        <w:ind w:firstLine="284"/>
        <w:jc w:val="both"/>
        <w:rPr>
          <w:rFonts w:ascii="Times New Roman" w:hAnsi="Times New Roman" w:cs="Times New Roman"/>
          <w:b/>
          <w:bCs/>
          <w:sz w:val="24"/>
          <w:szCs w:val="24"/>
          <w:lang w:val="ru-RU"/>
        </w:rPr>
      </w:pPr>
      <w:r w:rsidRPr="00F5450A">
        <w:rPr>
          <w:rFonts w:ascii="Times New Roman" w:hAnsi="Times New Roman" w:cs="Times New Roman"/>
          <w:bCs/>
          <w:sz w:val="24"/>
          <w:szCs w:val="24"/>
          <w:lang w:val="ru-RU"/>
        </w:rPr>
        <w:t>(</w:t>
      </w:r>
      <w:r w:rsidR="00DD44F3" w:rsidRPr="00F5450A">
        <w:rPr>
          <w:rFonts w:ascii="Times New Roman" w:hAnsi="Times New Roman" w:cs="Times New Roman"/>
          <w:bCs/>
          <w:sz w:val="24"/>
          <w:szCs w:val="24"/>
          <w:lang w:val="ru-RU"/>
        </w:rPr>
        <w:t>3</w:t>
      </w:r>
      <w:r w:rsidRPr="00F5450A">
        <w:rPr>
          <w:rFonts w:ascii="Times New Roman" w:hAnsi="Times New Roman" w:cs="Times New Roman"/>
          <w:bCs/>
          <w:sz w:val="24"/>
          <w:szCs w:val="24"/>
          <w:lang w:val="ru-RU"/>
        </w:rPr>
        <w:t xml:space="preserve">) </w:t>
      </w:r>
      <w:proofErr w:type="spellStart"/>
      <w:r w:rsidRPr="00F5450A">
        <w:rPr>
          <w:rFonts w:ascii="Times New Roman" w:hAnsi="Times New Roman" w:cs="Times New Roman"/>
          <w:bCs/>
          <w:sz w:val="24"/>
          <w:szCs w:val="24"/>
          <w:lang w:val="ru-RU"/>
        </w:rPr>
        <w:t>Обяснителните</w:t>
      </w:r>
      <w:proofErr w:type="spellEnd"/>
      <w:r w:rsidRPr="00F5450A">
        <w:rPr>
          <w:rFonts w:ascii="Times New Roman" w:hAnsi="Times New Roman" w:cs="Times New Roman"/>
          <w:bCs/>
          <w:sz w:val="24"/>
          <w:szCs w:val="24"/>
          <w:lang w:val="ru-RU"/>
        </w:rPr>
        <w:t xml:space="preserve"> записки </w:t>
      </w:r>
      <w:proofErr w:type="spellStart"/>
      <w:r w:rsidRPr="00F5450A">
        <w:rPr>
          <w:rFonts w:ascii="Times New Roman" w:hAnsi="Times New Roman" w:cs="Times New Roman"/>
          <w:bCs/>
          <w:sz w:val="24"/>
          <w:szCs w:val="24"/>
          <w:lang w:val="ru-RU"/>
        </w:rPr>
        <w:t>към</w:t>
      </w:r>
      <w:proofErr w:type="spellEnd"/>
      <w:r w:rsidRPr="00F5450A">
        <w:rPr>
          <w:rFonts w:ascii="Times New Roman" w:hAnsi="Times New Roman" w:cs="Times New Roman"/>
          <w:bCs/>
          <w:sz w:val="24"/>
          <w:szCs w:val="24"/>
          <w:lang w:val="ru-RU"/>
        </w:rPr>
        <w:t xml:space="preserve"> </w:t>
      </w:r>
      <w:proofErr w:type="spellStart"/>
      <w:r w:rsidRPr="00F5450A">
        <w:rPr>
          <w:rFonts w:ascii="Times New Roman" w:hAnsi="Times New Roman" w:cs="Times New Roman"/>
          <w:bCs/>
          <w:sz w:val="24"/>
          <w:szCs w:val="24"/>
          <w:lang w:val="ru-RU"/>
        </w:rPr>
        <w:t>съответните</w:t>
      </w:r>
      <w:proofErr w:type="spellEnd"/>
      <w:r w:rsidRPr="00F5450A">
        <w:rPr>
          <w:rFonts w:ascii="Times New Roman" w:hAnsi="Times New Roman" w:cs="Times New Roman"/>
          <w:bCs/>
          <w:sz w:val="24"/>
          <w:szCs w:val="24"/>
          <w:lang w:val="ru-RU"/>
        </w:rPr>
        <w:t xml:space="preserve"> части </w:t>
      </w:r>
      <w:proofErr w:type="spellStart"/>
      <w:r w:rsidRPr="00F5450A">
        <w:rPr>
          <w:rFonts w:ascii="Times New Roman" w:hAnsi="Times New Roman" w:cs="Times New Roman"/>
          <w:bCs/>
          <w:sz w:val="24"/>
          <w:szCs w:val="24"/>
          <w:lang w:val="ru-RU"/>
        </w:rPr>
        <w:t>трябва</w:t>
      </w:r>
      <w:proofErr w:type="spellEnd"/>
      <w:r w:rsidRPr="00F5450A">
        <w:rPr>
          <w:rFonts w:ascii="Times New Roman" w:hAnsi="Times New Roman" w:cs="Times New Roman"/>
          <w:bCs/>
          <w:sz w:val="24"/>
          <w:szCs w:val="24"/>
          <w:lang w:val="ru-RU"/>
        </w:rPr>
        <w:t xml:space="preserve"> да </w:t>
      </w:r>
      <w:proofErr w:type="spellStart"/>
      <w:r w:rsidRPr="00F5450A">
        <w:rPr>
          <w:rFonts w:ascii="Times New Roman" w:hAnsi="Times New Roman" w:cs="Times New Roman"/>
          <w:bCs/>
          <w:sz w:val="24"/>
          <w:szCs w:val="24"/>
          <w:lang w:val="ru-RU"/>
        </w:rPr>
        <w:t>поясня</w:t>
      </w:r>
      <w:proofErr w:type="spellEnd"/>
      <w:r w:rsidRPr="00F5450A">
        <w:rPr>
          <w:rFonts w:ascii="Times New Roman" w:hAnsi="Times New Roman" w:cs="Times New Roman"/>
          <w:bCs/>
          <w:sz w:val="24"/>
          <w:szCs w:val="24"/>
        </w:rPr>
        <w:t>ват</w:t>
      </w:r>
      <w:r w:rsidRPr="00F5450A">
        <w:rPr>
          <w:rFonts w:ascii="Times New Roman" w:hAnsi="Times New Roman" w:cs="Times New Roman"/>
          <w:bCs/>
          <w:sz w:val="24"/>
          <w:szCs w:val="24"/>
          <w:lang w:val="ru-RU"/>
        </w:rPr>
        <w:t xml:space="preserve"> </w:t>
      </w:r>
      <w:proofErr w:type="spellStart"/>
      <w:r w:rsidRPr="00F5450A">
        <w:rPr>
          <w:rFonts w:ascii="Times New Roman" w:hAnsi="Times New Roman" w:cs="Times New Roman"/>
          <w:bCs/>
          <w:sz w:val="24"/>
          <w:szCs w:val="24"/>
          <w:lang w:val="ru-RU"/>
        </w:rPr>
        <w:t>предлаганите</w:t>
      </w:r>
      <w:proofErr w:type="spellEnd"/>
      <w:r w:rsidRPr="00F5450A">
        <w:rPr>
          <w:rFonts w:ascii="Times New Roman" w:hAnsi="Times New Roman" w:cs="Times New Roman"/>
          <w:bCs/>
          <w:sz w:val="24"/>
          <w:szCs w:val="24"/>
          <w:lang w:val="ru-RU"/>
        </w:rPr>
        <w:t xml:space="preserve"> </w:t>
      </w:r>
      <w:proofErr w:type="spellStart"/>
      <w:r w:rsidRPr="00F5450A">
        <w:rPr>
          <w:rFonts w:ascii="Times New Roman" w:hAnsi="Times New Roman" w:cs="Times New Roman"/>
          <w:bCs/>
          <w:sz w:val="24"/>
          <w:szCs w:val="24"/>
          <w:lang w:val="ru-RU"/>
        </w:rPr>
        <w:t>проектни</w:t>
      </w:r>
      <w:proofErr w:type="spellEnd"/>
      <w:r w:rsidRPr="00F5450A">
        <w:rPr>
          <w:rFonts w:ascii="Times New Roman" w:hAnsi="Times New Roman" w:cs="Times New Roman"/>
          <w:bCs/>
          <w:sz w:val="24"/>
          <w:szCs w:val="24"/>
          <w:lang w:val="ru-RU"/>
        </w:rPr>
        <w:t xml:space="preserve"> решения и </w:t>
      </w:r>
      <w:proofErr w:type="spellStart"/>
      <w:r w:rsidRPr="00F5450A">
        <w:rPr>
          <w:rFonts w:ascii="Times New Roman" w:hAnsi="Times New Roman" w:cs="Times New Roman"/>
          <w:bCs/>
          <w:sz w:val="24"/>
          <w:szCs w:val="24"/>
          <w:lang w:val="ru-RU"/>
        </w:rPr>
        <w:t>съответствията</w:t>
      </w:r>
      <w:proofErr w:type="spellEnd"/>
      <w:r w:rsidRPr="00F5450A">
        <w:rPr>
          <w:rFonts w:ascii="Times New Roman" w:hAnsi="Times New Roman" w:cs="Times New Roman"/>
          <w:bCs/>
          <w:sz w:val="24"/>
          <w:szCs w:val="24"/>
          <w:lang w:val="ru-RU"/>
        </w:rPr>
        <w:t xml:space="preserve"> им с </w:t>
      </w:r>
      <w:proofErr w:type="spellStart"/>
      <w:r w:rsidRPr="00F5450A">
        <w:rPr>
          <w:rFonts w:ascii="Times New Roman" w:hAnsi="Times New Roman" w:cs="Times New Roman"/>
          <w:bCs/>
          <w:sz w:val="24"/>
          <w:szCs w:val="24"/>
          <w:lang w:val="ru-RU"/>
        </w:rPr>
        <w:t>изискванията</w:t>
      </w:r>
      <w:proofErr w:type="spellEnd"/>
      <w:r w:rsidRPr="00F5450A">
        <w:rPr>
          <w:rFonts w:ascii="Times New Roman" w:hAnsi="Times New Roman" w:cs="Times New Roman"/>
          <w:bCs/>
          <w:sz w:val="24"/>
          <w:szCs w:val="24"/>
          <w:lang w:val="ru-RU"/>
        </w:rPr>
        <w:t xml:space="preserve"> на </w:t>
      </w:r>
      <w:proofErr w:type="spellStart"/>
      <w:r w:rsidRPr="00F5450A">
        <w:rPr>
          <w:rFonts w:ascii="Times New Roman" w:hAnsi="Times New Roman" w:cs="Times New Roman"/>
          <w:bCs/>
          <w:sz w:val="24"/>
          <w:szCs w:val="24"/>
          <w:lang w:val="ru-RU"/>
        </w:rPr>
        <w:t>съвременната</w:t>
      </w:r>
      <w:proofErr w:type="spellEnd"/>
      <w:r w:rsidRPr="00F5450A">
        <w:rPr>
          <w:rFonts w:ascii="Times New Roman" w:hAnsi="Times New Roman" w:cs="Times New Roman"/>
          <w:bCs/>
          <w:sz w:val="24"/>
          <w:szCs w:val="24"/>
          <w:lang w:val="ru-RU"/>
        </w:rPr>
        <w:t xml:space="preserve"> нормативна база, и да </w:t>
      </w:r>
      <w:proofErr w:type="spellStart"/>
      <w:r w:rsidRPr="00F5450A">
        <w:rPr>
          <w:rFonts w:ascii="Times New Roman" w:hAnsi="Times New Roman" w:cs="Times New Roman"/>
          <w:bCs/>
          <w:sz w:val="24"/>
          <w:szCs w:val="24"/>
          <w:lang w:val="ru-RU"/>
        </w:rPr>
        <w:t>съдържат</w:t>
      </w:r>
      <w:proofErr w:type="spellEnd"/>
      <w:r w:rsidRPr="00F5450A">
        <w:rPr>
          <w:rFonts w:ascii="Times New Roman" w:hAnsi="Times New Roman" w:cs="Times New Roman"/>
          <w:bCs/>
          <w:sz w:val="24"/>
          <w:szCs w:val="24"/>
          <w:lang w:val="ru-RU"/>
        </w:rPr>
        <w:t xml:space="preserve"> </w:t>
      </w:r>
      <w:proofErr w:type="spellStart"/>
      <w:r w:rsidRPr="00F5450A">
        <w:rPr>
          <w:rFonts w:ascii="Times New Roman" w:hAnsi="Times New Roman" w:cs="Times New Roman"/>
          <w:bCs/>
          <w:sz w:val="24"/>
          <w:szCs w:val="24"/>
          <w:lang w:val="ru-RU"/>
        </w:rPr>
        <w:t>конкретни</w:t>
      </w:r>
      <w:proofErr w:type="spellEnd"/>
      <w:r w:rsidRPr="00F5450A">
        <w:rPr>
          <w:rFonts w:ascii="Times New Roman" w:hAnsi="Times New Roman" w:cs="Times New Roman"/>
          <w:bCs/>
          <w:sz w:val="24"/>
          <w:szCs w:val="24"/>
          <w:lang w:val="ru-RU"/>
        </w:rPr>
        <w:t xml:space="preserve"> описание на </w:t>
      </w:r>
      <w:proofErr w:type="spellStart"/>
      <w:r w:rsidRPr="00F5450A">
        <w:rPr>
          <w:rFonts w:ascii="Times New Roman" w:hAnsi="Times New Roman" w:cs="Times New Roman"/>
          <w:bCs/>
          <w:sz w:val="24"/>
          <w:szCs w:val="24"/>
          <w:lang w:val="ru-RU"/>
        </w:rPr>
        <w:t>техническите</w:t>
      </w:r>
      <w:proofErr w:type="spellEnd"/>
      <w:r w:rsidRPr="00F5450A">
        <w:rPr>
          <w:rFonts w:ascii="Times New Roman" w:hAnsi="Times New Roman" w:cs="Times New Roman"/>
          <w:bCs/>
          <w:sz w:val="24"/>
          <w:szCs w:val="24"/>
          <w:lang w:val="ru-RU"/>
        </w:rPr>
        <w:t xml:space="preserve"> решения и </w:t>
      </w:r>
      <w:proofErr w:type="spellStart"/>
      <w:r w:rsidRPr="00F5450A">
        <w:rPr>
          <w:rFonts w:ascii="Times New Roman" w:hAnsi="Times New Roman" w:cs="Times New Roman"/>
          <w:bCs/>
          <w:sz w:val="24"/>
          <w:szCs w:val="24"/>
          <w:lang w:val="ru-RU"/>
        </w:rPr>
        <w:t>методите</w:t>
      </w:r>
      <w:proofErr w:type="spellEnd"/>
      <w:r w:rsidRPr="00F5450A">
        <w:rPr>
          <w:rFonts w:ascii="Times New Roman" w:hAnsi="Times New Roman" w:cs="Times New Roman"/>
          <w:bCs/>
          <w:sz w:val="24"/>
          <w:szCs w:val="24"/>
          <w:lang w:val="ru-RU"/>
        </w:rPr>
        <w:t xml:space="preserve"> на </w:t>
      </w:r>
      <w:proofErr w:type="spellStart"/>
      <w:r w:rsidRPr="00F5450A">
        <w:rPr>
          <w:rFonts w:ascii="Times New Roman" w:hAnsi="Times New Roman" w:cs="Times New Roman"/>
          <w:bCs/>
          <w:sz w:val="24"/>
          <w:szCs w:val="24"/>
          <w:lang w:val="ru-RU"/>
        </w:rPr>
        <w:t>изпълнение</w:t>
      </w:r>
      <w:proofErr w:type="spellEnd"/>
      <w:r w:rsidRPr="00F5450A">
        <w:rPr>
          <w:rFonts w:ascii="Times New Roman" w:hAnsi="Times New Roman" w:cs="Times New Roman"/>
          <w:b/>
          <w:bCs/>
          <w:sz w:val="24"/>
          <w:szCs w:val="24"/>
          <w:lang w:val="ru-RU"/>
        </w:rPr>
        <w:t xml:space="preserve">. </w:t>
      </w:r>
    </w:p>
    <w:p w:rsidR="00E754E9" w:rsidRPr="00F5450A" w:rsidRDefault="00E754E9" w:rsidP="00F5450A">
      <w:pPr>
        <w:tabs>
          <w:tab w:val="left" w:pos="900"/>
        </w:tabs>
        <w:spacing w:after="0" w:line="240" w:lineRule="auto"/>
        <w:ind w:firstLine="284"/>
        <w:jc w:val="both"/>
        <w:rPr>
          <w:rFonts w:ascii="Times New Roman" w:hAnsi="Times New Roman" w:cs="Times New Roman"/>
          <w:bCs/>
          <w:sz w:val="24"/>
          <w:szCs w:val="24"/>
          <w:lang w:val="ru-RU"/>
        </w:rPr>
      </w:pPr>
      <w:r w:rsidRPr="00F5450A">
        <w:rPr>
          <w:rFonts w:ascii="Times New Roman" w:hAnsi="Times New Roman" w:cs="Times New Roman"/>
          <w:bCs/>
          <w:sz w:val="24"/>
          <w:szCs w:val="24"/>
          <w:lang w:val="ru-RU"/>
        </w:rPr>
        <w:t>(</w:t>
      </w:r>
      <w:r w:rsidR="00DD44F3" w:rsidRPr="00F5450A">
        <w:rPr>
          <w:rFonts w:ascii="Times New Roman" w:hAnsi="Times New Roman" w:cs="Times New Roman"/>
          <w:bCs/>
          <w:sz w:val="24"/>
          <w:szCs w:val="24"/>
          <w:lang w:val="ru-RU"/>
        </w:rPr>
        <w:t>4</w:t>
      </w:r>
      <w:r w:rsidRPr="00F5450A">
        <w:rPr>
          <w:rFonts w:ascii="Times New Roman" w:hAnsi="Times New Roman" w:cs="Times New Roman"/>
          <w:bCs/>
          <w:sz w:val="24"/>
          <w:szCs w:val="24"/>
          <w:lang w:val="ru-RU"/>
        </w:rPr>
        <w:t xml:space="preserve">) Подробна </w:t>
      </w:r>
      <w:proofErr w:type="spellStart"/>
      <w:r w:rsidRPr="00F5450A">
        <w:rPr>
          <w:rFonts w:ascii="Times New Roman" w:hAnsi="Times New Roman" w:cs="Times New Roman"/>
          <w:bCs/>
          <w:sz w:val="24"/>
          <w:szCs w:val="24"/>
          <w:lang w:val="ru-RU"/>
        </w:rPr>
        <w:t>количествена</w:t>
      </w:r>
      <w:proofErr w:type="spellEnd"/>
      <w:r w:rsidRPr="00F5450A">
        <w:rPr>
          <w:rFonts w:ascii="Times New Roman" w:hAnsi="Times New Roman" w:cs="Times New Roman"/>
          <w:bCs/>
          <w:sz w:val="24"/>
          <w:szCs w:val="24"/>
          <w:lang w:val="ru-RU"/>
        </w:rPr>
        <w:t xml:space="preserve"> и </w:t>
      </w:r>
      <w:proofErr w:type="spellStart"/>
      <w:r w:rsidRPr="00F5450A">
        <w:rPr>
          <w:rFonts w:ascii="Times New Roman" w:hAnsi="Times New Roman" w:cs="Times New Roman"/>
          <w:bCs/>
          <w:sz w:val="24"/>
          <w:szCs w:val="24"/>
          <w:lang w:val="ru-RU"/>
        </w:rPr>
        <w:t>количествено-стойностна</w:t>
      </w:r>
      <w:proofErr w:type="spellEnd"/>
      <w:r w:rsidRPr="00F5450A">
        <w:rPr>
          <w:rFonts w:ascii="Times New Roman" w:hAnsi="Times New Roman" w:cs="Times New Roman"/>
          <w:bCs/>
          <w:sz w:val="24"/>
          <w:szCs w:val="24"/>
          <w:lang w:val="ru-RU"/>
        </w:rPr>
        <w:t xml:space="preserve"> сметка </w:t>
      </w:r>
      <w:proofErr w:type="spellStart"/>
      <w:r w:rsidRPr="00F5450A">
        <w:rPr>
          <w:rFonts w:ascii="Times New Roman" w:hAnsi="Times New Roman" w:cs="Times New Roman"/>
          <w:bCs/>
          <w:sz w:val="24"/>
          <w:szCs w:val="24"/>
          <w:lang w:val="ru-RU"/>
        </w:rPr>
        <w:t>трябва</w:t>
      </w:r>
      <w:proofErr w:type="spellEnd"/>
      <w:r w:rsidRPr="00F5450A">
        <w:rPr>
          <w:rFonts w:ascii="Times New Roman" w:hAnsi="Times New Roman" w:cs="Times New Roman"/>
          <w:bCs/>
          <w:sz w:val="24"/>
          <w:szCs w:val="24"/>
          <w:lang w:val="ru-RU"/>
        </w:rPr>
        <w:t xml:space="preserve"> да се </w:t>
      </w:r>
      <w:proofErr w:type="spellStart"/>
      <w:r w:rsidRPr="00F5450A">
        <w:rPr>
          <w:rFonts w:ascii="Times New Roman" w:hAnsi="Times New Roman" w:cs="Times New Roman"/>
          <w:bCs/>
          <w:sz w:val="24"/>
          <w:szCs w:val="24"/>
          <w:lang w:val="ru-RU"/>
        </w:rPr>
        <w:t>изготви</w:t>
      </w:r>
      <w:proofErr w:type="spellEnd"/>
      <w:r w:rsidRPr="00F5450A">
        <w:rPr>
          <w:rFonts w:ascii="Times New Roman" w:hAnsi="Times New Roman" w:cs="Times New Roman"/>
          <w:bCs/>
          <w:sz w:val="24"/>
          <w:szCs w:val="24"/>
          <w:lang w:val="ru-RU"/>
        </w:rPr>
        <w:t xml:space="preserve"> по </w:t>
      </w:r>
      <w:proofErr w:type="spellStart"/>
      <w:r w:rsidRPr="00F5450A">
        <w:rPr>
          <w:rFonts w:ascii="Times New Roman" w:hAnsi="Times New Roman" w:cs="Times New Roman"/>
          <w:bCs/>
          <w:sz w:val="24"/>
          <w:szCs w:val="24"/>
          <w:lang w:val="ru-RU"/>
        </w:rPr>
        <w:t>видове</w:t>
      </w:r>
      <w:proofErr w:type="spellEnd"/>
      <w:r w:rsidRPr="00F5450A">
        <w:rPr>
          <w:rFonts w:ascii="Times New Roman" w:hAnsi="Times New Roman" w:cs="Times New Roman"/>
          <w:bCs/>
          <w:sz w:val="24"/>
          <w:szCs w:val="24"/>
          <w:lang w:val="ru-RU"/>
        </w:rPr>
        <w:t xml:space="preserve"> </w:t>
      </w:r>
      <w:proofErr w:type="spellStart"/>
      <w:r w:rsidRPr="00F5450A">
        <w:rPr>
          <w:rFonts w:ascii="Times New Roman" w:hAnsi="Times New Roman" w:cs="Times New Roman"/>
          <w:bCs/>
          <w:sz w:val="24"/>
          <w:szCs w:val="24"/>
          <w:lang w:val="ru-RU"/>
        </w:rPr>
        <w:t>дейности</w:t>
      </w:r>
      <w:proofErr w:type="spellEnd"/>
      <w:r w:rsidRPr="00F5450A">
        <w:rPr>
          <w:rFonts w:ascii="Times New Roman" w:hAnsi="Times New Roman" w:cs="Times New Roman"/>
          <w:bCs/>
          <w:sz w:val="24"/>
          <w:szCs w:val="24"/>
          <w:lang w:val="ru-RU"/>
        </w:rPr>
        <w:t xml:space="preserve">. </w:t>
      </w:r>
      <w:proofErr w:type="spellStart"/>
      <w:r w:rsidRPr="00F5450A">
        <w:rPr>
          <w:rFonts w:ascii="Times New Roman" w:hAnsi="Times New Roman" w:cs="Times New Roman"/>
          <w:bCs/>
          <w:sz w:val="24"/>
          <w:szCs w:val="24"/>
          <w:lang w:val="ru-RU"/>
        </w:rPr>
        <w:t>Стойностите</w:t>
      </w:r>
      <w:proofErr w:type="spellEnd"/>
      <w:r w:rsidRPr="00F5450A">
        <w:rPr>
          <w:rFonts w:ascii="Times New Roman" w:hAnsi="Times New Roman" w:cs="Times New Roman"/>
          <w:bCs/>
          <w:sz w:val="24"/>
          <w:szCs w:val="24"/>
          <w:lang w:val="ru-RU"/>
        </w:rPr>
        <w:t xml:space="preserve"> по всяка позиция се </w:t>
      </w:r>
      <w:proofErr w:type="spellStart"/>
      <w:r w:rsidRPr="00F5450A">
        <w:rPr>
          <w:rFonts w:ascii="Times New Roman" w:hAnsi="Times New Roman" w:cs="Times New Roman"/>
          <w:bCs/>
          <w:sz w:val="24"/>
          <w:szCs w:val="24"/>
          <w:lang w:val="ru-RU"/>
        </w:rPr>
        <w:t>посочват</w:t>
      </w:r>
      <w:proofErr w:type="spellEnd"/>
      <w:r w:rsidRPr="00F5450A">
        <w:rPr>
          <w:rFonts w:ascii="Times New Roman" w:hAnsi="Times New Roman" w:cs="Times New Roman"/>
          <w:bCs/>
          <w:sz w:val="24"/>
          <w:szCs w:val="24"/>
          <w:lang w:val="ru-RU"/>
        </w:rPr>
        <w:t xml:space="preserve"> в </w:t>
      </w:r>
      <w:proofErr w:type="spellStart"/>
      <w:r w:rsidRPr="00F5450A">
        <w:rPr>
          <w:rFonts w:ascii="Times New Roman" w:hAnsi="Times New Roman" w:cs="Times New Roman"/>
          <w:bCs/>
          <w:sz w:val="24"/>
          <w:szCs w:val="24"/>
          <w:lang w:val="ru-RU"/>
        </w:rPr>
        <w:t>български</w:t>
      </w:r>
      <w:proofErr w:type="spellEnd"/>
      <w:r w:rsidRPr="00F5450A">
        <w:rPr>
          <w:rFonts w:ascii="Times New Roman" w:hAnsi="Times New Roman" w:cs="Times New Roman"/>
          <w:bCs/>
          <w:sz w:val="24"/>
          <w:szCs w:val="24"/>
          <w:lang w:val="ru-RU"/>
        </w:rPr>
        <w:t xml:space="preserve"> лева, без ДДС.</w:t>
      </w:r>
    </w:p>
    <w:p w:rsidR="00491BA3" w:rsidRPr="00F5450A" w:rsidRDefault="00E754E9" w:rsidP="00F5450A">
      <w:pPr>
        <w:spacing w:after="0" w:line="240" w:lineRule="auto"/>
        <w:ind w:firstLine="284"/>
        <w:jc w:val="both"/>
        <w:rPr>
          <w:rFonts w:ascii="Times New Roman" w:hAnsi="Times New Roman" w:cs="Times New Roman"/>
          <w:sz w:val="24"/>
          <w:szCs w:val="24"/>
          <w:lang w:val="ru-RU"/>
        </w:rPr>
      </w:pPr>
      <w:r w:rsidRPr="00F5450A">
        <w:rPr>
          <w:rFonts w:ascii="Times New Roman" w:hAnsi="Times New Roman" w:cs="Times New Roman"/>
          <w:sz w:val="24"/>
          <w:szCs w:val="24"/>
          <w:lang w:val="ru-RU"/>
        </w:rPr>
        <w:t xml:space="preserve"> </w:t>
      </w:r>
      <w:r w:rsidRPr="00F5450A">
        <w:rPr>
          <w:rFonts w:ascii="Times New Roman" w:hAnsi="Times New Roman" w:cs="Times New Roman"/>
          <w:b/>
          <w:bCs/>
          <w:sz w:val="24"/>
          <w:szCs w:val="24"/>
          <w:lang w:val="ru-RU"/>
        </w:rPr>
        <w:t xml:space="preserve">Чл. </w:t>
      </w:r>
      <w:r w:rsidR="00DD44F3" w:rsidRPr="00F5450A">
        <w:rPr>
          <w:rFonts w:ascii="Times New Roman" w:hAnsi="Times New Roman" w:cs="Times New Roman"/>
          <w:b/>
          <w:bCs/>
          <w:sz w:val="24"/>
          <w:szCs w:val="24"/>
          <w:lang w:val="ru-RU"/>
        </w:rPr>
        <w:t>5</w:t>
      </w:r>
      <w:r w:rsidRPr="00F5450A">
        <w:rPr>
          <w:rFonts w:ascii="Times New Roman" w:hAnsi="Times New Roman" w:cs="Times New Roman"/>
          <w:b/>
          <w:bCs/>
          <w:sz w:val="24"/>
          <w:szCs w:val="24"/>
          <w:lang w:val="ru-RU"/>
        </w:rPr>
        <w:t xml:space="preserve">. </w:t>
      </w:r>
      <w:r w:rsidRPr="00F5450A">
        <w:rPr>
          <w:rFonts w:ascii="Times New Roman" w:hAnsi="Times New Roman" w:cs="Times New Roman"/>
          <w:bCs/>
          <w:sz w:val="24"/>
          <w:szCs w:val="24"/>
          <w:lang w:val="ru-RU"/>
        </w:rPr>
        <w:t xml:space="preserve">(1) </w:t>
      </w:r>
      <w:r w:rsidRPr="00F5450A">
        <w:rPr>
          <w:rFonts w:ascii="Times New Roman" w:hAnsi="Times New Roman" w:cs="Times New Roman"/>
          <w:b/>
          <w:sz w:val="24"/>
          <w:szCs w:val="24"/>
          <w:lang w:val="ru-RU"/>
        </w:rPr>
        <w:t>ИЗПЪЛНИТЕЛЯТ</w:t>
      </w:r>
      <w:r w:rsidRPr="00F5450A">
        <w:rPr>
          <w:rFonts w:ascii="Times New Roman" w:hAnsi="Times New Roman" w:cs="Times New Roman"/>
          <w:sz w:val="24"/>
          <w:szCs w:val="24"/>
          <w:lang w:val="ru-RU"/>
        </w:rPr>
        <w:t xml:space="preserve"> се </w:t>
      </w:r>
      <w:proofErr w:type="spellStart"/>
      <w:r w:rsidRPr="00F5450A">
        <w:rPr>
          <w:rFonts w:ascii="Times New Roman" w:hAnsi="Times New Roman" w:cs="Times New Roman"/>
          <w:sz w:val="24"/>
          <w:szCs w:val="24"/>
          <w:lang w:val="ru-RU"/>
        </w:rPr>
        <w:t>задължава</w:t>
      </w:r>
      <w:proofErr w:type="spellEnd"/>
      <w:r w:rsidRPr="00F5450A">
        <w:rPr>
          <w:rFonts w:ascii="Times New Roman" w:hAnsi="Times New Roman" w:cs="Times New Roman"/>
          <w:sz w:val="24"/>
          <w:szCs w:val="24"/>
          <w:lang w:val="ru-RU"/>
        </w:rPr>
        <w:t xml:space="preserve"> да </w:t>
      </w:r>
      <w:proofErr w:type="spellStart"/>
      <w:r w:rsidRPr="00F5450A">
        <w:rPr>
          <w:rFonts w:ascii="Times New Roman" w:hAnsi="Times New Roman" w:cs="Times New Roman"/>
          <w:sz w:val="24"/>
          <w:szCs w:val="24"/>
          <w:lang w:val="ru-RU"/>
        </w:rPr>
        <w:t>упражнява</w:t>
      </w:r>
      <w:proofErr w:type="spellEnd"/>
      <w:r w:rsidRPr="00F5450A">
        <w:rPr>
          <w:rFonts w:ascii="Times New Roman" w:hAnsi="Times New Roman" w:cs="Times New Roman"/>
          <w:sz w:val="24"/>
          <w:szCs w:val="24"/>
          <w:lang w:val="ru-RU"/>
        </w:rPr>
        <w:t xml:space="preserve"> </w:t>
      </w:r>
      <w:proofErr w:type="spellStart"/>
      <w:r w:rsidRPr="00F5450A">
        <w:rPr>
          <w:rFonts w:ascii="Times New Roman" w:hAnsi="Times New Roman" w:cs="Times New Roman"/>
          <w:sz w:val="24"/>
          <w:szCs w:val="24"/>
          <w:lang w:val="ru-RU"/>
        </w:rPr>
        <w:t>авторски</w:t>
      </w:r>
      <w:proofErr w:type="spellEnd"/>
      <w:r w:rsidRPr="00F5450A">
        <w:rPr>
          <w:rFonts w:ascii="Times New Roman" w:hAnsi="Times New Roman" w:cs="Times New Roman"/>
          <w:sz w:val="24"/>
          <w:szCs w:val="24"/>
          <w:lang w:val="ru-RU"/>
        </w:rPr>
        <w:t xml:space="preserve"> надзор по </w:t>
      </w:r>
      <w:proofErr w:type="spellStart"/>
      <w:proofErr w:type="gramStart"/>
      <w:r w:rsidRPr="00F5450A">
        <w:rPr>
          <w:rFonts w:ascii="Times New Roman" w:hAnsi="Times New Roman" w:cs="Times New Roman"/>
          <w:sz w:val="24"/>
          <w:szCs w:val="24"/>
          <w:lang w:val="ru-RU"/>
        </w:rPr>
        <w:t>време</w:t>
      </w:r>
      <w:proofErr w:type="spellEnd"/>
      <w:r w:rsidRPr="00F5450A">
        <w:rPr>
          <w:rFonts w:ascii="Times New Roman" w:hAnsi="Times New Roman" w:cs="Times New Roman"/>
          <w:sz w:val="24"/>
          <w:szCs w:val="24"/>
          <w:lang w:val="ru-RU"/>
        </w:rPr>
        <w:t xml:space="preserve"> на</w:t>
      </w:r>
      <w:proofErr w:type="gramEnd"/>
      <w:r w:rsidRPr="00F5450A">
        <w:rPr>
          <w:rFonts w:ascii="Times New Roman" w:hAnsi="Times New Roman" w:cs="Times New Roman"/>
          <w:sz w:val="24"/>
          <w:szCs w:val="24"/>
          <w:lang w:val="ru-RU"/>
        </w:rPr>
        <w:t xml:space="preserve"> </w:t>
      </w:r>
      <w:proofErr w:type="spellStart"/>
      <w:r w:rsidRPr="00F5450A">
        <w:rPr>
          <w:rFonts w:ascii="Times New Roman" w:hAnsi="Times New Roman" w:cs="Times New Roman"/>
          <w:sz w:val="24"/>
          <w:szCs w:val="24"/>
          <w:lang w:val="ru-RU"/>
        </w:rPr>
        <w:t>реализацията</w:t>
      </w:r>
      <w:proofErr w:type="spellEnd"/>
      <w:r w:rsidRPr="00F5450A">
        <w:rPr>
          <w:rFonts w:ascii="Times New Roman" w:hAnsi="Times New Roman" w:cs="Times New Roman"/>
          <w:sz w:val="24"/>
          <w:szCs w:val="24"/>
          <w:lang w:val="ru-RU"/>
        </w:rPr>
        <w:t xml:space="preserve"> и </w:t>
      </w:r>
      <w:proofErr w:type="spellStart"/>
      <w:r w:rsidRPr="00F5450A">
        <w:rPr>
          <w:rFonts w:ascii="Times New Roman" w:hAnsi="Times New Roman" w:cs="Times New Roman"/>
          <w:sz w:val="24"/>
          <w:szCs w:val="24"/>
          <w:lang w:val="ru-RU"/>
        </w:rPr>
        <w:t>изпълнението</w:t>
      </w:r>
      <w:proofErr w:type="spellEnd"/>
      <w:r w:rsidRPr="00F5450A">
        <w:rPr>
          <w:rFonts w:ascii="Times New Roman" w:hAnsi="Times New Roman" w:cs="Times New Roman"/>
          <w:sz w:val="24"/>
          <w:szCs w:val="24"/>
          <w:lang w:val="ru-RU"/>
        </w:rPr>
        <w:t xml:space="preserve"> на </w:t>
      </w:r>
      <w:proofErr w:type="spellStart"/>
      <w:r w:rsidRPr="00F5450A">
        <w:rPr>
          <w:rFonts w:ascii="Times New Roman" w:hAnsi="Times New Roman" w:cs="Times New Roman"/>
          <w:sz w:val="24"/>
          <w:szCs w:val="24"/>
          <w:lang w:val="ru-RU"/>
        </w:rPr>
        <w:t>строително-монтажните</w:t>
      </w:r>
      <w:proofErr w:type="spellEnd"/>
      <w:r w:rsidRPr="00F5450A">
        <w:rPr>
          <w:rFonts w:ascii="Times New Roman" w:hAnsi="Times New Roman" w:cs="Times New Roman"/>
          <w:sz w:val="24"/>
          <w:szCs w:val="24"/>
          <w:lang w:val="ru-RU"/>
        </w:rPr>
        <w:t xml:space="preserve"> </w:t>
      </w:r>
      <w:proofErr w:type="spellStart"/>
      <w:r w:rsidRPr="00F5450A">
        <w:rPr>
          <w:rFonts w:ascii="Times New Roman" w:hAnsi="Times New Roman" w:cs="Times New Roman"/>
          <w:sz w:val="24"/>
          <w:szCs w:val="24"/>
          <w:lang w:val="ru-RU"/>
        </w:rPr>
        <w:t>работи</w:t>
      </w:r>
      <w:proofErr w:type="spellEnd"/>
      <w:r w:rsidRPr="00F5450A">
        <w:rPr>
          <w:rFonts w:ascii="Times New Roman" w:hAnsi="Times New Roman" w:cs="Times New Roman"/>
          <w:sz w:val="24"/>
          <w:szCs w:val="24"/>
          <w:lang w:val="ru-RU"/>
        </w:rPr>
        <w:t xml:space="preserve"> на </w:t>
      </w:r>
      <w:proofErr w:type="spellStart"/>
      <w:r w:rsidRPr="00F5450A">
        <w:rPr>
          <w:rFonts w:ascii="Times New Roman" w:hAnsi="Times New Roman" w:cs="Times New Roman"/>
          <w:sz w:val="24"/>
          <w:szCs w:val="24"/>
          <w:lang w:val="ru-RU"/>
        </w:rPr>
        <w:t>обекта</w:t>
      </w:r>
      <w:proofErr w:type="spellEnd"/>
      <w:r w:rsidRPr="00F5450A">
        <w:rPr>
          <w:rFonts w:ascii="Times New Roman" w:hAnsi="Times New Roman" w:cs="Times New Roman"/>
          <w:sz w:val="24"/>
          <w:szCs w:val="24"/>
          <w:lang w:val="ru-RU"/>
        </w:rPr>
        <w:t xml:space="preserve">, в </w:t>
      </w:r>
      <w:proofErr w:type="spellStart"/>
      <w:r w:rsidRPr="00F5450A">
        <w:rPr>
          <w:rFonts w:ascii="Times New Roman" w:hAnsi="Times New Roman" w:cs="Times New Roman"/>
          <w:sz w:val="24"/>
          <w:szCs w:val="24"/>
          <w:lang w:val="ru-RU"/>
        </w:rPr>
        <w:t>обема</w:t>
      </w:r>
      <w:proofErr w:type="spellEnd"/>
      <w:r w:rsidRPr="00F5450A">
        <w:rPr>
          <w:rFonts w:ascii="Times New Roman" w:hAnsi="Times New Roman" w:cs="Times New Roman"/>
          <w:sz w:val="24"/>
          <w:szCs w:val="24"/>
          <w:lang w:val="ru-RU"/>
        </w:rPr>
        <w:t xml:space="preserve"> предвиден </w:t>
      </w:r>
      <w:proofErr w:type="spellStart"/>
      <w:r w:rsidRPr="00F5450A">
        <w:rPr>
          <w:rFonts w:ascii="Times New Roman" w:hAnsi="Times New Roman" w:cs="Times New Roman"/>
          <w:sz w:val="24"/>
          <w:szCs w:val="24"/>
          <w:lang w:val="ru-RU"/>
        </w:rPr>
        <w:t>съгласно</w:t>
      </w:r>
      <w:proofErr w:type="spellEnd"/>
      <w:r w:rsidRPr="00F5450A">
        <w:rPr>
          <w:rFonts w:ascii="Times New Roman" w:hAnsi="Times New Roman" w:cs="Times New Roman"/>
          <w:sz w:val="24"/>
          <w:szCs w:val="24"/>
          <w:lang w:val="ru-RU"/>
        </w:rPr>
        <w:t xml:space="preserve"> </w:t>
      </w:r>
      <w:proofErr w:type="spellStart"/>
      <w:r w:rsidRPr="00F5450A">
        <w:rPr>
          <w:rFonts w:ascii="Times New Roman" w:hAnsi="Times New Roman" w:cs="Times New Roman"/>
          <w:sz w:val="24"/>
          <w:szCs w:val="24"/>
          <w:lang w:val="ru-RU"/>
        </w:rPr>
        <w:t>действащите</w:t>
      </w:r>
      <w:proofErr w:type="spellEnd"/>
      <w:r w:rsidRPr="00F5450A">
        <w:rPr>
          <w:rFonts w:ascii="Times New Roman" w:hAnsi="Times New Roman" w:cs="Times New Roman"/>
          <w:sz w:val="24"/>
          <w:szCs w:val="24"/>
          <w:lang w:val="ru-RU"/>
        </w:rPr>
        <w:t xml:space="preserve"> </w:t>
      </w:r>
      <w:proofErr w:type="spellStart"/>
      <w:r w:rsidRPr="00F5450A">
        <w:rPr>
          <w:rFonts w:ascii="Times New Roman" w:hAnsi="Times New Roman" w:cs="Times New Roman"/>
          <w:sz w:val="24"/>
          <w:szCs w:val="24"/>
          <w:lang w:val="ru-RU"/>
        </w:rPr>
        <w:t>нормативни</w:t>
      </w:r>
      <w:proofErr w:type="spellEnd"/>
      <w:r w:rsidRPr="00F5450A">
        <w:rPr>
          <w:rFonts w:ascii="Times New Roman" w:hAnsi="Times New Roman" w:cs="Times New Roman"/>
          <w:sz w:val="24"/>
          <w:szCs w:val="24"/>
          <w:lang w:val="ru-RU"/>
        </w:rPr>
        <w:t xml:space="preserve"> </w:t>
      </w:r>
      <w:proofErr w:type="spellStart"/>
      <w:r w:rsidRPr="00F5450A">
        <w:rPr>
          <w:rFonts w:ascii="Times New Roman" w:hAnsi="Times New Roman" w:cs="Times New Roman"/>
          <w:sz w:val="24"/>
          <w:szCs w:val="24"/>
          <w:lang w:val="ru-RU"/>
        </w:rPr>
        <w:t>изисквания</w:t>
      </w:r>
      <w:proofErr w:type="spellEnd"/>
      <w:r w:rsidRPr="00F5450A">
        <w:rPr>
          <w:rFonts w:ascii="Times New Roman" w:hAnsi="Times New Roman" w:cs="Times New Roman"/>
          <w:sz w:val="24"/>
          <w:szCs w:val="24"/>
          <w:lang w:val="ru-RU"/>
        </w:rPr>
        <w:t xml:space="preserve"> и </w:t>
      </w:r>
      <w:proofErr w:type="spellStart"/>
      <w:r w:rsidRPr="00F5450A">
        <w:rPr>
          <w:rFonts w:ascii="Times New Roman" w:hAnsi="Times New Roman" w:cs="Times New Roman"/>
          <w:sz w:val="24"/>
          <w:szCs w:val="24"/>
          <w:lang w:val="ru-RU"/>
        </w:rPr>
        <w:t>техническата</w:t>
      </w:r>
      <w:proofErr w:type="spellEnd"/>
      <w:r w:rsidRPr="00F5450A">
        <w:rPr>
          <w:rFonts w:ascii="Times New Roman" w:hAnsi="Times New Roman" w:cs="Times New Roman"/>
          <w:sz w:val="24"/>
          <w:szCs w:val="24"/>
          <w:lang w:val="ru-RU"/>
        </w:rPr>
        <w:t xml:space="preserve"> спецификация. </w:t>
      </w:r>
    </w:p>
    <w:p w:rsidR="00E754E9" w:rsidRPr="00F5450A" w:rsidRDefault="00491BA3" w:rsidP="00F5450A">
      <w:pPr>
        <w:spacing w:after="0" w:line="240" w:lineRule="auto"/>
        <w:ind w:firstLine="284"/>
        <w:jc w:val="both"/>
        <w:rPr>
          <w:rFonts w:ascii="Times New Roman" w:hAnsi="Times New Roman" w:cs="Times New Roman"/>
          <w:b/>
          <w:sz w:val="24"/>
          <w:szCs w:val="24"/>
        </w:rPr>
      </w:pPr>
      <w:r w:rsidRPr="00F5450A">
        <w:rPr>
          <w:rFonts w:ascii="Times New Roman" w:hAnsi="Times New Roman" w:cs="Times New Roman"/>
          <w:sz w:val="24"/>
          <w:szCs w:val="24"/>
        </w:rPr>
        <w:t xml:space="preserve"> (2</w:t>
      </w:r>
      <w:r w:rsidR="00E754E9" w:rsidRPr="00F5450A">
        <w:rPr>
          <w:rFonts w:ascii="Times New Roman" w:hAnsi="Times New Roman" w:cs="Times New Roman"/>
          <w:sz w:val="24"/>
          <w:szCs w:val="24"/>
        </w:rPr>
        <w:t>) Осъществяването на авторски надзор от проектантите следва да включва като минимум следните дейности:</w:t>
      </w:r>
    </w:p>
    <w:p w:rsidR="00E754E9" w:rsidRPr="00F5450A" w:rsidRDefault="00E754E9" w:rsidP="00F5450A">
      <w:pPr>
        <w:numPr>
          <w:ilvl w:val="0"/>
          <w:numId w:val="8"/>
        </w:numPr>
        <w:spacing w:after="0" w:line="240" w:lineRule="auto"/>
        <w:ind w:left="0" w:firstLine="284"/>
        <w:jc w:val="both"/>
        <w:rPr>
          <w:rFonts w:ascii="Times New Roman" w:hAnsi="Times New Roman" w:cs="Times New Roman"/>
          <w:b/>
          <w:sz w:val="24"/>
          <w:szCs w:val="24"/>
        </w:rPr>
      </w:pPr>
      <w:r w:rsidRPr="00F5450A">
        <w:rPr>
          <w:rFonts w:ascii="Times New Roman" w:hAnsi="Times New Roman" w:cs="Times New Roman"/>
          <w:sz w:val="24"/>
          <w:szCs w:val="24"/>
        </w:rPr>
        <w:t>Извършване на  контрол на строителната площадка във връзка с качеството на строителните работи и стриктното спазване на проекта.</w:t>
      </w:r>
    </w:p>
    <w:p w:rsidR="00E754E9" w:rsidRPr="00F5450A" w:rsidRDefault="00E754E9" w:rsidP="00F5450A">
      <w:pPr>
        <w:numPr>
          <w:ilvl w:val="0"/>
          <w:numId w:val="8"/>
        </w:numPr>
        <w:spacing w:after="0" w:line="240" w:lineRule="auto"/>
        <w:ind w:left="0"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Консултации на строителната площадка при изпълнението на обекта. </w:t>
      </w:r>
    </w:p>
    <w:p w:rsidR="00E754E9" w:rsidRPr="00F5450A" w:rsidRDefault="00E754E9" w:rsidP="00F5450A">
      <w:pPr>
        <w:numPr>
          <w:ilvl w:val="0"/>
          <w:numId w:val="8"/>
        </w:numPr>
        <w:spacing w:after="0" w:line="240" w:lineRule="auto"/>
        <w:ind w:left="0" w:firstLine="284"/>
        <w:jc w:val="both"/>
        <w:rPr>
          <w:rFonts w:ascii="Times New Roman" w:hAnsi="Times New Roman" w:cs="Times New Roman"/>
          <w:sz w:val="24"/>
          <w:szCs w:val="24"/>
        </w:rPr>
      </w:pPr>
      <w:r w:rsidRPr="00F5450A">
        <w:rPr>
          <w:rFonts w:ascii="Times New Roman" w:hAnsi="Times New Roman" w:cs="Times New Roman"/>
          <w:sz w:val="24"/>
          <w:szCs w:val="24"/>
        </w:rPr>
        <w:t>Участия в срещи и заседания, свързани с реализацията на обекта.</w:t>
      </w:r>
    </w:p>
    <w:p w:rsidR="00E754E9" w:rsidRPr="00F5450A" w:rsidRDefault="00E754E9" w:rsidP="00F5450A">
      <w:pPr>
        <w:numPr>
          <w:ilvl w:val="0"/>
          <w:numId w:val="8"/>
        </w:numPr>
        <w:spacing w:after="0" w:line="240" w:lineRule="auto"/>
        <w:ind w:left="0" w:firstLine="284"/>
        <w:jc w:val="both"/>
        <w:rPr>
          <w:rFonts w:ascii="Times New Roman" w:hAnsi="Times New Roman" w:cs="Times New Roman"/>
          <w:sz w:val="24"/>
          <w:szCs w:val="24"/>
        </w:rPr>
      </w:pPr>
      <w:r w:rsidRPr="00F5450A">
        <w:rPr>
          <w:rFonts w:ascii="Times New Roman" w:hAnsi="Times New Roman" w:cs="Times New Roman"/>
          <w:sz w:val="24"/>
          <w:szCs w:val="24"/>
        </w:rPr>
        <w:t>Съдействие при избор на материали и изпълнители на строителните работи.</w:t>
      </w:r>
    </w:p>
    <w:p w:rsidR="00E754E9" w:rsidRPr="00F5450A" w:rsidRDefault="00E754E9" w:rsidP="00F5450A">
      <w:pPr>
        <w:numPr>
          <w:ilvl w:val="0"/>
          <w:numId w:val="8"/>
        </w:numPr>
        <w:spacing w:after="0" w:line="240" w:lineRule="auto"/>
        <w:ind w:left="0" w:firstLine="284"/>
        <w:jc w:val="both"/>
        <w:rPr>
          <w:rFonts w:ascii="Times New Roman" w:hAnsi="Times New Roman" w:cs="Times New Roman"/>
          <w:sz w:val="24"/>
          <w:szCs w:val="24"/>
        </w:rPr>
      </w:pPr>
      <w:r w:rsidRPr="00F5450A">
        <w:rPr>
          <w:rFonts w:ascii="Times New Roman" w:hAnsi="Times New Roman" w:cs="Times New Roman"/>
          <w:sz w:val="24"/>
          <w:szCs w:val="24"/>
        </w:rPr>
        <w:t>Консултации, извършвани на работното място на проектантите или чрез електронните средства за комуникация.</w:t>
      </w:r>
    </w:p>
    <w:p w:rsidR="00E754E9" w:rsidRPr="00F5450A" w:rsidRDefault="00E754E9" w:rsidP="00F5450A">
      <w:pPr>
        <w:numPr>
          <w:ilvl w:val="0"/>
          <w:numId w:val="8"/>
        </w:numPr>
        <w:spacing w:after="0" w:line="240" w:lineRule="auto"/>
        <w:ind w:left="0" w:firstLine="284"/>
        <w:jc w:val="both"/>
        <w:rPr>
          <w:rFonts w:ascii="Times New Roman" w:hAnsi="Times New Roman" w:cs="Times New Roman"/>
          <w:b/>
          <w:sz w:val="24"/>
          <w:szCs w:val="24"/>
        </w:rPr>
      </w:pPr>
      <w:r w:rsidRPr="00F5450A">
        <w:rPr>
          <w:rFonts w:ascii="Times New Roman" w:hAnsi="Times New Roman" w:cs="Times New Roman"/>
          <w:sz w:val="24"/>
          <w:szCs w:val="24"/>
        </w:rPr>
        <w:t>Изработване на допълнителни чертежи на детайли.</w:t>
      </w:r>
    </w:p>
    <w:p w:rsidR="00E754E9" w:rsidRPr="00F5450A" w:rsidRDefault="00E754E9" w:rsidP="00F5450A">
      <w:pPr>
        <w:numPr>
          <w:ilvl w:val="0"/>
          <w:numId w:val="8"/>
        </w:numPr>
        <w:spacing w:after="0" w:line="240" w:lineRule="auto"/>
        <w:ind w:left="0" w:firstLine="284"/>
        <w:jc w:val="both"/>
        <w:rPr>
          <w:rFonts w:ascii="Times New Roman" w:hAnsi="Times New Roman" w:cs="Times New Roman"/>
          <w:b/>
          <w:sz w:val="24"/>
          <w:szCs w:val="24"/>
        </w:rPr>
      </w:pPr>
      <w:r w:rsidRPr="00F5450A">
        <w:rPr>
          <w:rFonts w:ascii="Times New Roman" w:hAnsi="Times New Roman" w:cs="Times New Roman"/>
          <w:sz w:val="24"/>
          <w:szCs w:val="24"/>
        </w:rPr>
        <w:t>Извършване на допустими от закона промени в проекта, чрез отразяване в екзекутивни чертежи, при необходимост, възникнала по време на строителството.</w:t>
      </w:r>
    </w:p>
    <w:p w:rsidR="00E754E9" w:rsidRPr="00F5450A" w:rsidRDefault="00E754E9" w:rsidP="00F5450A">
      <w:pPr>
        <w:numPr>
          <w:ilvl w:val="0"/>
          <w:numId w:val="8"/>
        </w:numPr>
        <w:spacing w:after="0" w:line="240" w:lineRule="auto"/>
        <w:ind w:left="0" w:firstLine="284"/>
        <w:jc w:val="both"/>
        <w:rPr>
          <w:rFonts w:ascii="Times New Roman" w:hAnsi="Times New Roman" w:cs="Times New Roman"/>
          <w:b/>
          <w:sz w:val="24"/>
          <w:szCs w:val="24"/>
        </w:rPr>
      </w:pPr>
      <w:r w:rsidRPr="00F5450A">
        <w:rPr>
          <w:rFonts w:ascii="Times New Roman" w:hAnsi="Times New Roman" w:cs="Times New Roman"/>
          <w:sz w:val="24"/>
          <w:szCs w:val="24"/>
        </w:rPr>
        <w:t>Участия в комисии и съставяне на протоколи за етапното приемане на строителните работи.</w:t>
      </w:r>
    </w:p>
    <w:p w:rsidR="00D149B1" w:rsidRPr="00F5450A" w:rsidRDefault="00D149B1" w:rsidP="00F5450A">
      <w:pPr>
        <w:pStyle w:val="aff4"/>
        <w:numPr>
          <w:ilvl w:val="0"/>
          <w:numId w:val="11"/>
        </w:numPr>
        <w:tabs>
          <w:tab w:val="left" w:pos="709"/>
        </w:tabs>
        <w:ind w:left="0" w:right="160" w:firstLine="284"/>
        <w:jc w:val="both"/>
      </w:pPr>
      <w:r w:rsidRPr="00F5450A">
        <w:t>присъствие при съставянето на задължителните протоколи и актове по време на строителството и в случай на установяване на точното изпълнение на проекта, заверки при покана от страна на Възложителя;</w:t>
      </w:r>
    </w:p>
    <w:p w:rsidR="00D149B1" w:rsidRPr="00F5450A" w:rsidRDefault="00D149B1" w:rsidP="00F5450A">
      <w:pPr>
        <w:pStyle w:val="aff4"/>
        <w:numPr>
          <w:ilvl w:val="0"/>
          <w:numId w:val="11"/>
        </w:numPr>
        <w:tabs>
          <w:tab w:val="left" w:pos="709"/>
        </w:tabs>
        <w:ind w:left="0" w:right="160" w:firstLine="284"/>
        <w:jc w:val="both"/>
      </w:pPr>
      <w:r w:rsidRPr="00F5450A">
        <w:t>наблюдение на изпълнението на строежите по време на целия период на изпълнение на строително-монтажните работи за съблюдаване на предписанията на проектанта, относно точното спазване на изработения от него инвестиционен проект от страна на всички участници в строителството;</w:t>
      </w:r>
    </w:p>
    <w:p w:rsidR="00D149B1" w:rsidRPr="00F5450A" w:rsidRDefault="00D149B1" w:rsidP="00F5450A">
      <w:pPr>
        <w:pStyle w:val="aff4"/>
        <w:numPr>
          <w:ilvl w:val="0"/>
          <w:numId w:val="11"/>
        </w:numPr>
        <w:tabs>
          <w:tab w:val="left" w:pos="709"/>
        </w:tabs>
        <w:ind w:left="0" w:right="160" w:firstLine="284"/>
        <w:jc w:val="both"/>
      </w:pPr>
      <w:r w:rsidRPr="00F5450A">
        <w:t>съгласуване на промени (в случай на необходимост) в проектната документация по искане на Възложителя или по предложение на лицето, упражняващо независим строителен надзор;</w:t>
      </w:r>
    </w:p>
    <w:p w:rsidR="00D149B1" w:rsidRPr="00F5450A" w:rsidRDefault="00D149B1" w:rsidP="00F5450A">
      <w:pPr>
        <w:pStyle w:val="aff4"/>
        <w:numPr>
          <w:ilvl w:val="0"/>
          <w:numId w:val="11"/>
        </w:numPr>
        <w:tabs>
          <w:tab w:val="left" w:pos="709"/>
        </w:tabs>
        <w:ind w:left="0" w:right="160" w:firstLine="284"/>
        <w:jc w:val="both"/>
      </w:pPr>
      <w:r w:rsidRPr="00F5450A">
        <w:t>заверка на екзекутивната документация за строежа след изпълнението на обектите.</w:t>
      </w:r>
    </w:p>
    <w:p w:rsidR="00E754E9" w:rsidRPr="00F5450A" w:rsidRDefault="00E754E9" w:rsidP="00F5450A">
      <w:pPr>
        <w:keepNext/>
        <w:keepLines/>
        <w:spacing w:before="120" w:after="120" w:line="240" w:lineRule="auto"/>
        <w:jc w:val="center"/>
        <w:outlineLvl w:val="1"/>
        <w:rPr>
          <w:rFonts w:ascii="Times New Roman" w:hAnsi="Times New Roman" w:cs="Times New Roman"/>
          <w:b/>
          <w:bCs/>
          <w:sz w:val="24"/>
          <w:szCs w:val="24"/>
        </w:rPr>
      </w:pPr>
      <w:r w:rsidRPr="00F5450A">
        <w:rPr>
          <w:rFonts w:ascii="Times New Roman" w:hAnsi="Times New Roman" w:cs="Times New Roman"/>
          <w:b/>
          <w:bCs/>
          <w:sz w:val="24"/>
          <w:szCs w:val="24"/>
        </w:rPr>
        <w:t>СРОК  НА ДОГОВОРА. СРОК И МЯСТО НА ИЗПЪЛНЕНИЕ</w:t>
      </w:r>
    </w:p>
    <w:p w:rsidR="005B70F3" w:rsidRPr="00F5450A" w:rsidRDefault="00E754E9" w:rsidP="00F5450A">
      <w:pPr>
        <w:tabs>
          <w:tab w:val="left" w:pos="720"/>
        </w:tab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D44F3" w:rsidRPr="00F5450A">
        <w:rPr>
          <w:rFonts w:ascii="Times New Roman" w:hAnsi="Times New Roman" w:cs="Times New Roman"/>
          <w:b/>
          <w:sz w:val="24"/>
          <w:szCs w:val="24"/>
        </w:rPr>
        <w:t>6</w:t>
      </w:r>
      <w:r w:rsidRPr="00F5450A">
        <w:rPr>
          <w:rFonts w:ascii="Times New Roman" w:hAnsi="Times New Roman" w:cs="Times New Roman"/>
          <w:b/>
          <w:sz w:val="24"/>
          <w:szCs w:val="24"/>
        </w:rPr>
        <w:t>.</w:t>
      </w:r>
      <w:r w:rsidRPr="00F5450A">
        <w:rPr>
          <w:rFonts w:ascii="Times New Roman" w:hAnsi="Times New Roman" w:cs="Times New Roman"/>
          <w:sz w:val="24"/>
          <w:szCs w:val="24"/>
        </w:rPr>
        <w:t xml:space="preserve"> (1) </w:t>
      </w:r>
      <w:r w:rsidR="00D103A9" w:rsidRPr="00F5450A">
        <w:rPr>
          <w:rFonts w:ascii="Times New Roman" w:hAnsi="Times New Roman" w:cs="Times New Roman"/>
          <w:sz w:val="24"/>
          <w:szCs w:val="24"/>
        </w:rPr>
        <w:t>Договорът влиза в сила от датата на подписването му и е със срок на действие до изпълнение на всички поети от Страните задължения по Договора.</w:t>
      </w:r>
    </w:p>
    <w:p w:rsidR="00E754E9" w:rsidRPr="00F5450A" w:rsidRDefault="00FF1E38"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w:t>
      </w:r>
      <w:r w:rsidR="00E754E9" w:rsidRPr="00F5450A">
        <w:rPr>
          <w:rFonts w:ascii="Times New Roman" w:hAnsi="Times New Roman" w:cs="Times New Roman"/>
          <w:sz w:val="24"/>
          <w:szCs w:val="24"/>
        </w:rPr>
        <w:t xml:space="preserve">(2) </w:t>
      </w:r>
      <w:r w:rsidR="00D149B1" w:rsidRPr="00F5450A">
        <w:rPr>
          <w:rFonts w:ascii="Times New Roman" w:hAnsi="Times New Roman" w:cs="Times New Roman"/>
          <w:sz w:val="24"/>
          <w:szCs w:val="24"/>
        </w:rPr>
        <w:t xml:space="preserve">Срокът за изпълнение на дейностите за проектиране </w:t>
      </w:r>
      <w:r w:rsidR="00E754E9" w:rsidRPr="00F5450A">
        <w:rPr>
          <w:rFonts w:ascii="Times New Roman" w:hAnsi="Times New Roman" w:cs="Times New Roman"/>
          <w:sz w:val="24"/>
          <w:szCs w:val="24"/>
        </w:rPr>
        <w:t xml:space="preserve">е </w:t>
      </w:r>
      <w:r w:rsidR="00D149B1" w:rsidRPr="00F5450A">
        <w:rPr>
          <w:rFonts w:ascii="Times New Roman" w:hAnsi="Times New Roman" w:cs="Times New Roman"/>
          <w:sz w:val="24"/>
          <w:szCs w:val="24"/>
        </w:rPr>
        <w:t>……………</w:t>
      </w:r>
      <w:r w:rsidR="003A5E20" w:rsidRPr="00F5450A">
        <w:rPr>
          <w:rFonts w:ascii="Times New Roman" w:hAnsi="Times New Roman" w:cs="Times New Roman"/>
          <w:sz w:val="24"/>
          <w:szCs w:val="24"/>
        </w:rPr>
        <w:t xml:space="preserve"> </w:t>
      </w:r>
      <w:r w:rsidR="00D149B1" w:rsidRPr="00F5450A">
        <w:rPr>
          <w:rFonts w:ascii="Times New Roman" w:hAnsi="Times New Roman" w:cs="Times New Roman"/>
          <w:sz w:val="24"/>
          <w:szCs w:val="24"/>
        </w:rPr>
        <w:t>календарни</w:t>
      </w:r>
      <w:r w:rsidR="003A5E20" w:rsidRPr="00F5450A">
        <w:rPr>
          <w:rFonts w:ascii="Times New Roman" w:hAnsi="Times New Roman" w:cs="Times New Roman"/>
          <w:sz w:val="24"/>
          <w:szCs w:val="24"/>
        </w:rPr>
        <w:t xml:space="preserve"> дни</w:t>
      </w:r>
      <w:r w:rsidR="005B70F3" w:rsidRPr="00F5450A">
        <w:rPr>
          <w:rFonts w:ascii="Times New Roman" w:hAnsi="Times New Roman" w:cs="Times New Roman"/>
          <w:sz w:val="24"/>
          <w:szCs w:val="24"/>
        </w:rPr>
        <w:t xml:space="preserve">, </w:t>
      </w:r>
      <w:r w:rsidR="003A5E20" w:rsidRPr="00F5450A">
        <w:rPr>
          <w:rFonts w:ascii="Times New Roman" w:hAnsi="Times New Roman" w:cs="Times New Roman"/>
          <w:sz w:val="24"/>
          <w:szCs w:val="24"/>
        </w:rPr>
        <w:t xml:space="preserve"> </w:t>
      </w:r>
      <w:r w:rsidR="005B70F3" w:rsidRPr="00F5450A">
        <w:rPr>
          <w:rFonts w:ascii="Times New Roman" w:hAnsi="Times New Roman" w:cs="Times New Roman"/>
          <w:sz w:val="24"/>
          <w:szCs w:val="24"/>
        </w:rPr>
        <w:t xml:space="preserve">считано от датата на </w:t>
      </w:r>
      <w:r w:rsidR="00737DDA" w:rsidRPr="00F5450A">
        <w:rPr>
          <w:rFonts w:ascii="Times New Roman" w:hAnsi="Times New Roman" w:cs="Times New Roman"/>
          <w:sz w:val="24"/>
          <w:szCs w:val="24"/>
        </w:rPr>
        <w:t>подписване на договора</w:t>
      </w:r>
      <w:r w:rsidR="00BB4F82" w:rsidRPr="00F5450A">
        <w:rPr>
          <w:rFonts w:ascii="Times New Roman" w:hAnsi="Times New Roman" w:cs="Times New Roman"/>
          <w:sz w:val="24"/>
          <w:szCs w:val="24"/>
        </w:rPr>
        <w:t xml:space="preserve"> </w:t>
      </w:r>
      <w:r w:rsidR="005B70F3" w:rsidRPr="00F5450A">
        <w:rPr>
          <w:rFonts w:ascii="Times New Roman" w:hAnsi="Times New Roman" w:cs="Times New Roman"/>
          <w:sz w:val="24"/>
          <w:szCs w:val="24"/>
        </w:rPr>
        <w:t xml:space="preserve">. </w:t>
      </w:r>
    </w:p>
    <w:p w:rsidR="00E754E9" w:rsidRPr="00F5450A" w:rsidRDefault="00762197" w:rsidP="00F5450A">
      <w:pPr>
        <w:autoSpaceDE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(3</w:t>
      </w:r>
      <w:r w:rsidR="002A5227" w:rsidRPr="00F5450A">
        <w:rPr>
          <w:rFonts w:ascii="Times New Roman" w:hAnsi="Times New Roman" w:cs="Times New Roman"/>
          <w:sz w:val="24"/>
          <w:szCs w:val="24"/>
        </w:rPr>
        <w:t>) Срокът за</w:t>
      </w:r>
      <w:r w:rsidR="002A5227" w:rsidRPr="00F5450A">
        <w:rPr>
          <w:rFonts w:ascii="Times New Roman" w:hAnsi="Times New Roman" w:cs="Times New Roman"/>
          <w:b/>
          <w:sz w:val="24"/>
          <w:szCs w:val="24"/>
        </w:rPr>
        <w:t xml:space="preserve"> </w:t>
      </w:r>
      <w:r w:rsidR="002A5227" w:rsidRPr="00F5450A">
        <w:rPr>
          <w:rFonts w:ascii="Times New Roman" w:hAnsi="Times New Roman" w:cs="Times New Roman"/>
          <w:sz w:val="24"/>
          <w:szCs w:val="24"/>
        </w:rPr>
        <w:t xml:space="preserve">упражняване на авторски надзор започва да тече от датата на подписване на Протокол за откриване на строителна площадка (акт образец 2 от Наредба № 3 за съставяне на актове и протоколи по време на строителството) и приключва с </w:t>
      </w:r>
      <w:r w:rsidR="00D96E4C" w:rsidRPr="00F5450A">
        <w:rPr>
          <w:rFonts w:ascii="Times New Roman" w:hAnsi="Times New Roman" w:cs="Times New Roman"/>
          <w:sz w:val="24"/>
          <w:szCs w:val="24"/>
        </w:rPr>
        <w:t xml:space="preserve">издаване на </w:t>
      </w:r>
      <w:r w:rsidR="00D96E4C" w:rsidRPr="00F5450A">
        <w:rPr>
          <w:rFonts w:ascii="Times New Roman" w:eastAsia="Times New Roman" w:hAnsi="Times New Roman" w:cs="Times New Roman"/>
          <w:sz w:val="24"/>
          <w:szCs w:val="24"/>
        </w:rPr>
        <w:t>Акт Образец 15 за обекта.</w:t>
      </w:r>
    </w:p>
    <w:p w:rsidR="00E754E9" w:rsidRPr="00F5450A" w:rsidRDefault="00E754E9"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 Чл. </w:t>
      </w:r>
      <w:r w:rsidR="009700B0" w:rsidRPr="00F5450A">
        <w:rPr>
          <w:rFonts w:ascii="Times New Roman" w:hAnsi="Times New Roman" w:cs="Times New Roman"/>
          <w:b/>
          <w:sz w:val="24"/>
          <w:szCs w:val="24"/>
        </w:rPr>
        <w:t>7</w:t>
      </w:r>
      <w:r w:rsidRPr="00F5450A">
        <w:rPr>
          <w:rFonts w:ascii="Times New Roman" w:hAnsi="Times New Roman" w:cs="Times New Roman"/>
          <w:b/>
          <w:sz w:val="24"/>
          <w:szCs w:val="24"/>
        </w:rPr>
        <w:t>.</w:t>
      </w:r>
      <w:r w:rsidRPr="00F5450A">
        <w:rPr>
          <w:rFonts w:ascii="Times New Roman" w:hAnsi="Times New Roman" w:cs="Times New Roman"/>
          <w:sz w:val="24"/>
          <w:szCs w:val="24"/>
        </w:rPr>
        <w:t xml:space="preserve"> Мястото на изпълнение на Договора е на територията на </w:t>
      </w:r>
      <w:r w:rsidR="00CC2B93" w:rsidRPr="00F5450A">
        <w:rPr>
          <w:rFonts w:ascii="Times New Roman" w:eastAsia="Times New Roman" w:hAnsi="Times New Roman" w:cs="Times New Roman"/>
          <w:color w:val="000000"/>
          <w:sz w:val="24"/>
          <w:szCs w:val="24"/>
        </w:rPr>
        <w:t xml:space="preserve">община </w:t>
      </w:r>
      <w:r w:rsidR="00FA5FE2" w:rsidRPr="00F5450A">
        <w:rPr>
          <w:rFonts w:ascii="Times New Roman" w:hAnsi="Times New Roman" w:cs="Times New Roman"/>
          <w:sz w:val="24"/>
          <w:szCs w:val="24"/>
        </w:rPr>
        <w:t>Шаб</w:t>
      </w:r>
      <w:r w:rsidR="006D7450" w:rsidRPr="00F5450A">
        <w:rPr>
          <w:rFonts w:ascii="Times New Roman" w:hAnsi="Times New Roman" w:cs="Times New Roman"/>
          <w:sz w:val="24"/>
          <w:szCs w:val="24"/>
        </w:rPr>
        <w:t>ла</w:t>
      </w:r>
      <w:r w:rsidR="006D7450" w:rsidRPr="00F5450A">
        <w:rPr>
          <w:rFonts w:ascii="Times New Roman" w:eastAsia="Times New Roman" w:hAnsi="Times New Roman" w:cs="Times New Roman"/>
          <w:color w:val="000000"/>
          <w:sz w:val="24"/>
          <w:szCs w:val="24"/>
        </w:rPr>
        <w:t xml:space="preserve"> и офиса/</w:t>
      </w:r>
      <w:proofErr w:type="spellStart"/>
      <w:r w:rsidR="006D7450" w:rsidRPr="00F5450A">
        <w:rPr>
          <w:rFonts w:ascii="Times New Roman" w:eastAsia="Times New Roman" w:hAnsi="Times New Roman" w:cs="Times New Roman"/>
          <w:color w:val="000000"/>
          <w:sz w:val="24"/>
          <w:szCs w:val="24"/>
        </w:rPr>
        <w:t>ите</w:t>
      </w:r>
      <w:proofErr w:type="spellEnd"/>
      <w:r w:rsidR="006D7450" w:rsidRPr="00F5450A">
        <w:rPr>
          <w:rFonts w:ascii="Times New Roman" w:eastAsia="Times New Roman" w:hAnsi="Times New Roman" w:cs="Times New Roman"/>
          <w:color w:val="000000"/>
          <w:sz w:val="24"/>
          <w:szCs w:val="24"/>
        </w:rPr>
        <w:t xml:space="preserve"> на изпълнителя</w:t>
      </w:r>
      <w:r w:rsidRPr="00F5450A">
        <w:rPr>
          <w:rFonts w:ascii="Times New Roman" w:hAnsi="Times New Roman" w:cs="Times New Roman"/>
          <w:sz w:val="24"/>
          <w:szCs w:val="24"/>
        </w:rPr>
        <w:t>.</w:t>
      </w:r>
    </w:p>
    <w:p w:rsidR="00E754E9" w:rsidRPr="00F5450A" w:rsidRDefault="00E754E9" w:rsidP="00F5450A">
      <w:pPr>
        <w:keepNext/>
        <w:keepLines/>
        <w:spacing w:before="120" w:after="120" w:line="240" w:lineRule="auto"/>
        <w:jc w:val="center"/>
        <w:outlineLvl w:val="1"/>
        <w:rPr>
          <w:rFonts w:ascii="Times New Roman" w:hAnsi="Times New Roman" w:cs="Times New Roman"/>
          <w:b/>
          <w:bCs/>
          <w:sz w:val="24"/>
          <w:szCs w:val="24"/>
        </w:rPr>
      </w:pPr>
      <w:r w:rsidRPr="00F5450A">
        <w:rPr>
          <w:rFonts w:ascii="Times New Roman" w:hAnsi="Times New Roman" w:cs="Times New Roman"/>
          <w:b/>
          <w:bCs/>
          <w:sz w:val="24"/>
          <w:szCs w:val="24"/>
        </w:rPr>
        <w:lastRenderedPageBreak/>
        <w:t>ЦЕНА, РЕД И СРОКОВЕ ЗА ПЛАЩАНЕ.</w:t>
      </w:r>
    </w:p>
    <w:p w:rsidR="00681F91" w:rsidRPr="00F5450A" w:rsidRDefault="00E754E9" w:rsidP="00F5450A">
      <w:pPr>
        <w:tabs>
          <w:tab w:val="left" w:pos="4410"/>
        </w:tab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BE3B6A" w:rsidRPr="00F5450A">
        <w:rPr>
          <w:rFonts w:ascii="Times New Roman" w:hAnsi="Times New Roman" w:cs="Times New Roman"/>
          <w:b/>
          <w:sz w:val="24"/>
          <w:szCs w:val="24"/>
        </w:rPr>
        <w:t>8</w:t>
      </w:r>
      <w:r w:rsidRPr="00F5450A">
        <w:rPr>
          <w:rFonts w:ascii="Times New Roman" w:hAnsi="Times New Roman" w:cs="Times New Roman"/>
          <w:b/>
          <w:sz w:val="24"/>
          <w:szCs w:val="24"/>
        </w:rPr>
        <w:t>.</w:t>
      </w:r>
      <w:r w:rsidRPr="00F5450A">
        <w:rPr>
          <w:rFonts w:ascii="Times New Roman" w:hAnsi="Times New Roman" w:cs="Times New Roman"/>
          <w:sz w:val="24"/>
          <w:szCs w:val="24"/>
        </w:rPr>
        <w:t xml:space="preserve"> </w:t>
      </w:r>
      <w:r w:rsidRPr="00F5450A">
        <w:rPr>
          <w:rFonts w:ascii="Times New Roman" w:hAnsi="Times New Roman" w:cs="Times New Roman"/>
          <w:b/>
          <w:sz w:val="24"/>
          <w:szCs w:val="24"/>
        </w:rPr>
        <w:t>(1)</w:t>
      </w:r>
      <w:r w:rsidRPr="00F5450A">
        <w:rPr>
          <w:rFonts w:ascii="Times New Roman" w:hAnsi="Times New Roman" w:cs="Times New Roman"/>
          <w:sz w:val="24"/>
          <w:szCs w:val="24"/>
        </w:rPr>
        <w:t xml:space="preserve"> За предоставянето на Услугите, ВЪЗЛОЖИТЕЛЯТ се задължава да плати на ИЗПЪЛНИТЕЛЯ обща цена в размер на </w:t>
      </w:r>
      <w:r w:rsidR="00C94645" w:rsidRPr="00F5450A">
        <w:rPr>
          <w:rFonts w:ascii="Times New Roman" w:hAnsi="Times New Roman" w:cs="Times New Roman"/>
          <w:sz w:val="24"/>
          <w:szCs w:val="24"/>
          <w:lang w:val="ru-RU"/>
        </w:rPr>
        <w:t>.............</w:t>
      </w:r>
      <w:r w:rsidRPr="00F5450A">
        <w:rPr>
          <w:rFonts w:ascii="Times New Roman" w:hAnsi="Times New Roman" w:cs="Times New Roman"/>
          <w:sz w:val="24"/>
          <w:szCs w:val="24"/>
          <w:lang w:val="ru-RU"/>
        </w:rPr>
        <w:t xml:space="preserve"> (</w:t>
      </w:r>
      <w:r w:rsidR="00C94645" w:rsidRPr="00F5450A">
        <w:rPr>
          <w:rFonts w:ascii="Times New Roman" w:hAnsi="Times New Roman" w:cs="Times New Roman"/>
          <w:sz w:val="24"/>
          <w:szCs w:val="24"/>
          <w:lang w:val="ru-RU"/>
        </w:rPr>
        <w:t>...................................</w:t>
      </w:r>
      <w:r w:rsidRPr="00F5450A">
        <w:rPr>
          <w:rFonts w:ascii="Times New Roman" w:hAnsi="Times New Roman" w:cs="Times New Roman"/>
          <w:sz w:val="24"/>
          <w:szCs w:val="24"/>
          <w:lang w:val="ru-RU"/>
        </w:rPr>
        <w:t>) лева без вкл. ДДС или</w:t>
      </w:r>
      <w:proofErr w:type="gramStart"/>
      <w:r w:rsidRPr="00F5450A">
        <w:rPr>
          <w:rFonts w:ascii="Times New Roman" w:hAnsi="Times New Roman" w:cs="Times New Roman"/>
          <w:sz w:val="24"/>
          <w:szCs w:val="24"/>
          <w:lang w:val="ru-RU"/>
        </w:rPr>
        <w:t xml:space="preserve"> </w:t>
      </w:r>
      <w:r w:rsidR="00C94645" w:rsidRPr="00F5450A">
        <w:rPr>
          <w:rFonts w:ascii="Times New Roman" w:hAnsi="Times New Roman" w:cs="Times New Roman"/>
          <w:sz w:val="24"/>
          <w:szCs w:val="24"/>
          <w:lang w:val="ru-RU"/>
        </w:rPr>
        <w:t>..................</w:t>
      </w:r>
      <w:r w:rsidR="003A5E20" w:rsidRPr="00F5450A">
        <w:rPr>
          <w:rFonts w:ascii="Times New Roman" w:hAnsi="Times New Roman" w:cs="Times New Roman"/>
          <w:sz w:val="24"/>
          <w:szCs w:val="24"/>
          <w:lang w:val="ru-RU"/>
        </w:rPr>
        <w:t xml:space="preserve"> (</w:t>
      </w:r>
      <w:r w:rsidR="00C94645" w:rsidRPr="00F5450A">
        <w:rPr>
          <w:rFonts w:ascii="Times New Roman" w:hAnsi="Times New Roman" w:cs="Times New Roman"/>
          <w:sz w:val="24"/>
          <w:szCs w:val="24"/>
          <w:lang w:val="ru-RU"/>
        </w:rPr>
        <w:t>........................................</w:t>
      </w:r>
      <w:r w:rsidR="003A5E20" w:rsidRPr="00F5450A">
        <w:rPr>
          <w:rFonts w:ascii="Times New Roman" w:hAnsi="Times New Roman" w:cs="Times New Roman"/>
          <w:sz w:val="24"/>
          <w:szCs w:val="24"/>
          <w:lang w:val="ru-RU"/>
        </w:rPr>
        <w:t xml:space="preserve">) </w:t>
      </w:r>
      <w:proofErr w:type="gramEnd"/>
      <w:r w:rsidR="003A5E20" w:rsidRPr="00F5450A">
        <w:rPr>
          <w:rFonts w:ascii="Times New Roman" w:hAnsi="Times New Roman" w:cs="Times New Roman"/>
          <w:sz w:val="24"/>
          <w:szCs w:val="24"/>
          <w:lang w:val="ru-RU"/>
        </w:rPr>
        <w:t>лева</w:t>
      </w:r>
      <w:r w:rsidRPr="00F5450A">
        <w:rPr>
          <w:rFonts w:ascii="Times New Roman" w:hAnsi="Times New Roman" w:cs="Times New Roman"/>
          <w:sz w:val="24"/>
          <w:szCs w:val="24"/>
          <w:lang w:val="ru-RU"/>
        </w:rPr>
        <w:t xml:space="preserve"> с вкл. ДДС</w:t>
      </w:r>
      <w:r w:rsidR="00681F91" w:rsidRPr="00F5450A">
        <w:rPr>
          <w:rFonts w:ascii="Times New Roman" w:hAnsi="Times New Roman" w:cs="Times New Roman"/>
          <w:sz w:val="24"/>
          <w:szCs w:val="24"/>
          <w:lang w:val="ru-RU"/>
        </w:rPr>
        <w:t>,</w:t>
      </w:r>
      <w:r w:rsidR="00681F91" w:rsidRPr="00F5450A">
        <w:rPr>
          <w:rFonts w:ascii="Times New Roman" w:hAnsi="Times New Roman" w:cs="Times New Roman"/>
          <w:sz w:val="24"/>
          <w:szCs w:val="24"/>
        </w:rPr>
        <w:t xml:space="preserve"> наричана по-нататък „Цената“ или „Стойността на Договора“, съгласно Ценовото предложение на ИЗПЪЛНИТЕЛЯ, съставляващо </w:t>
      </w:r>
      <w:r w:rsidR="000761C0" w:rsidRPr="00F5450A">
        <w:rPr>
          <w:rFonts w:ascii="Times New Roman" w:hAnsi="Times New Roman" w:cs="Times New Roman"/>
          <w:sz w:val="24"/>
          <w:szCs w:val="24"/>
        </w:rPr>
        <w:t>Приложение № 3</w:t>
      </w:r>
      <w:r w:rsidR="00681F91" w:rsidRPr="00F5450A">
        <w:rPr>
          <w:rFonts w:ascii="Times New Roman" w:hAnsi="Times New Roman" w:cs="Times New Roman"/>
          <w:sz w:val="24"/>
          <w:szCs w:val="24"/>
        </w:rPr>
        <w:t>, разпределена както следва:</w:t>
      </w:r>
    </w:p>
    <w:p w:rsidR="00EF0CC1" w:rsidRPr="00F5450A" w:rsidRDefault="00EF0CC1" w:rsidP="00F5450A">
      <w:pPr>
        <w:tabs>
          <w:tab w:val="left" w:pos="4410"/>
        </w:tabs>
        <w:spacing w:after="0" w:line="240" w:lineRule="auto"/>
        <w:ind w:firstLine="284"/>
        <w:jc w:val="both"/>
        <w:rPr>
          <w:rFonts w:ascii="Times New Roman" w:hAnsi="Times New Roman" w:cs="Times New Roman"/>
          <w:sz w:val="24"/>
          <w:szCs w:val="24"/>
          <w:lang w:val="ru-RU" w:eastAsia="ar-SA"/>
        </w:rPr>
      </w:pPr>
      <w:r w:rsidRPr="00F5450A">
        <w:rPr>
          <w:rFonts w:ascii="Times New Roman" w:hAnsi="Times New Roman" w:cs="Times New Roman"/>
          <w:sz w:val="24"/>
          <w:szCs w:val="24"/>
          <w:lang w:val="ru-RU" w:eastAsia="ar-SA"/>
        </w:rPr>
        <w:t xml:space="preserve">1. </w:t>
      </w:r>
      <w:r w:rsidR="008D3419" w:rsidRPr="00F5450A">
        <w:rPr>
          <w:rFonts w:ascii="Times New Roman" w:hAnsi="Times New Roman" w:cs="Times New Roman"/>
          <w:sz w:val="24"/>
          <w:szCs w:val="24"/>
          <w:lang w:val="ru-RU"/>
        </w:rPr>
        <w:t>.....................</w:t>
      </w:r>
      <w:r w:rsidRPr="00F5450A">
        <w:rPr>
          <w:rFonts w:ascii="Times New Roman" w:hAnsi="Times New Roman" w:cs="Times New Roman"/>
          <w:sz w:val="24"/>
          <w:szCs w:val="24"/>
          <w:lang w:val="ru-RU"/>
        </w:rPr>
        <w:t xml:space="preserve"> (</w:t>
      </w:r>
      <w:r w:rsidR="008D3419" w:rsidRPr="00F5450A">
        <w:rPr>
          <w:rFonts w:ascii="Times New Roman" w:hAnsi="Times New Roman" w:cs="Times New Roman"/>
          <w:sz w:val="24"/>
          <w:szCs w:val="24"/>
          <w:lang w:val="ru-RU"/>
        </w:rPr>
        <w:t>........................................</w:t>
      </w:r>
      <w:r w:rsidRPr="00F5450A">
        <w:rPr>
          <w:rFonts w:ascii="Times New Roman" w:hAnsi="Times New Roman" w:cs="Times New Roman"/>
          <w:sz w:val="24"/>
          <w:szCs w:val="24"/>
          <w:lang w:val="ru-RU"/>
        </w:rPr>
        <w:t>) лева без вкл. ДДС или</w:t>
      </w:r>
      <w:proofErr w:type="gramStart"/>
      <w:r w:rsidRPr="00F5450A">
        <w:rPr>
          <w:rFonts w:ascii="Times New Roman" w:hAnsi="Times New Roman" w:cs="Times New Roman"/>
          <w:sz w:val="24"/>
          <w:szCs w:val="24"/>
          <w:lang w:val="ru-RU"/>
        </w:rPr>
        <w:t xml:space="preserve"> </w:t>
      </w:r>
      <w:r w:rsidR="008D3419" w:rsidRPr="00F5450A">
        <w:rPr>
          <w:rFonts w:ascii="Times New Roman" w:hAnsi="Times New Roman" w:cs="Times New Roman"/>
          <w:sz w:val="24"/>
          <w:szCs w:val="24"/>
          <w:lang w:val="ru-RU"/>
        </w:rPr>
        <w:t>...................</w:t>
      </w:r>
      <w:r w:rsidRPr="00F5450A">
        <w:rPr>
          <w:rFonts w:ascii="Times New Roman" w:hAnsi="Times New Roman" w:cs="Times New Roman"/>
          <w:sz w:val="24"/>
          <w:szCs w:val="24"/>
          <w:lang w:val="ru-RU"/>
        </w:rPr>
        <w:t xml:space="preserve"> (</w:t>
      </w:r>
      <w:r w:rsidR="008D3419" w:rsidRPr="00F5450A">
        <w:rPr>
          <w:rFonts w:ascii="Times New Roman" w:hAnsi="Times New Roman" w:cs="Times New Roman"/>
          <w:sz w:val="24"/>
          <w:szCs w:val="24"/>
          <w:lang w:val="ru-RU"/>
        </w:rPr>
        <w:t>...........................</w:t>
      </w:r>
      <w:r w:rsidRPr="00F5450A">
        <w:rPr>
          <w:rFonts w:ascii="Times New Roman" w:hAnsi="Times New Roman" w:cs="Times New Roman"/>
          <w:sz w:val="24"/>
          <w:szCs w:val="24"/>
          <w:lang w:val="ru-RU"/>
        </w:rPr>
        <w:t xml:space="preserve">) </w:t>
      </w:r>
      <w:proofErr w:type="gramEnd"/>
      <w:r w:rsidRPr="00F5450A">
        <w:rPr>
          <w:rFonts w:ascii="Times New Roman" w:hAnsi="Times New Roman" w:cs="Times New Roman"/>
          <w:sz w:val="24"/>
          <w:szCs w:val="24"/>
          <w:lang w:val="ru-RU"/>
        </w:rPr>
        <w:t xml:space="preserve">лева с вкл. ДДС </w:t>
      </w:r>
      <w:r w:rsidRPr="00F5450A">
        <w:rPr>
          <w:rFonts w:ascii="Times New Roman" w:hAnsi="Times New Roman" w:cs="Times New Roman"/>
          <w:sz w:val="24"/>
          <w:szCs w:val="24"/>
          <w:lang w:val="ru-RU" w:eastAsia="ar-SA"/>
        </w:rPr>
        <w:t xml:space="preserve">за </w:t>
      </w:r>
      <w:r w:rsidR="00D149B1" w:rsidRPr="00F5450A">
        <w:rPr>
          <w:rFonts w:ascii="Times New Roman" w:hAnsi="Times New Roman" w:cs="Times New Roman"/>
          <w:sz w:val="24"/>
          <w:szCs w:val="24"/>
          <w:lang w:eastAsia="ar-SA"/>
        </w:rPr>
        <w:t>дейностите</w:t>
      </w:r>
      <w:r w:rsidR="009700B0" w:rsidRPr="00F5450A">
        <w:rPr>
          <w:rFonts w:ascii="Times New Roman" w:hAnsi="Times New Roman" w:cs="Times New Roman"/>
          <w:sz w:val="24"/>
          <w:szCs w:val="24"/>
          <w:lang w:val="ru-RU" w:eastAsia="ar-SA"/>
        </w:rPr>
        <w:t xml:space="preserve"> </w:t>
      </w:r>
      <w:r w:rsidRPr="00F5450A">
        <w:rPr>
          <w:rFonts w:ascii="Times New Roman" w:hAnsi="Times New Roman" w:cs="Times New Roman"/>
          <w:sz w:val="24"/>
          <w:szCs w:val="24"/>
          <w:lang w:val="ru-RU" w:eastAsia="ar-SA"/>
        </w:rPr>
        <w:t xml:space="preserve"> </w:t>
      </w:r>
      <w:r w:rsidRPr="00F5450A">
        <w:rPr>
          <w:rFonts w:ascii="Times New Roman" w:hAnsi="Times New Roman" w:cs="Times New Roman"/>
          <w:sz w:val="24"/>
          <w:szCs w:val="24"/>
          <w:lang w:eastAsia="ar-SA"/>
        </w:rPr>
        <w:t>проект</w:t>
      </w:r>
      <w:r w:rsidR="00D149B1" w:rsidRPr="00F5450A">
        <w:rPr>
          <w:rFonts w:ascii="Times New Roman" w:hAnsi="Times New Roman" w:cs="Times New Roman"/>
          <w:sz w:val="24"/>
          <w:szCs w:val="24"/>
          <w:lang w:eastAsia="ar-SA"/>
        </w:rPr>
        <w:t>иране</w:t>
      </w:r>
      <w:r w:rsidRPr="00F5450A">
        <w:rPr>
          <w:rFonts w:ascii="Times New Roman" w:hAnsi="Times New Roman" w:cs="Times New Roman"/>
          <w:sz w:val="24"/>
          <w:szCs w:val="24"/>
          <w:lang w:val="ru-RU" w:eastAsia="ar-SA"/>
        </w:rPr>
        <w:t xml:space="preserve">;  </w:t>
      </w:r>
    </w:p>
    <w:p w:rsidR="00EF0CC1" w:rsidRPr="00F5450A" w:rsidRDefault="00EF0CC1" w:rsidP="00F5450A">
      <w:pPr>
        <w:suppressAutoHyphens/>
        <w:spacing w:after="0" w:line="240" w:lineRule="auto"/>
        <w:ind w:firstLine="284"/>
        <w:jc w:val="both"/>
        <w:rPr>
          <w:rFonts w:ascii="Times New Roman" w:hAnsi="Times New Roman" w:cs="Times New Roman"/>
          <w:sz w:val="24"/>
          <w:szCs w:val="24"/>
          <w:lang w:val="ru-RU" w:eastAsia="ar-SA"/>
        </w:rPr>
      </w:pPr>
      <w:r w:rsidRPr="00F5450A">
        <w:rPr>
          <w:rFonts w:ascii="Times New Roman" w:hAnsi="Times New Roman" w:cs="Times New Roman"/>
          <w:sz w:val="24"/>
          <w:szCs w:val="24"/>
          <w:lang w:val="ru-RU" w:eastAsia="ar-SA"/>
        </w:rPr>
        <w:t xml:space="preserve">2. </w:t>
      </w:r>
      <w:r w:rsidR="008D3419" w:rsidRPr="00F5450A">
        <w:rPr>
          <w:rFonts w:ascii="Times New Roman" w:hAnsi="Times New Roman" w:cs="Times New Roman"/>
          <w:sz w:val="24"/>
          <w:szCs w:val="24"/>
          <w:lang w:val="ru-RU" w:eastAsia="ar-SA"/>
        </w:rPr>
        <w:t>...........................</w:t>
      </w:r>
      <w:r w:rsidRPr="00F5450A">
        <w:rPr>
          <w:rFonts w:ascii="Times New Roman" w:hAnsi="Times New Roman" w:cs="Times New Roman"/>
          <w:sz w:val="24"/>
          <w:szCs w:val="24"/>
          <w:lang w:val="ru-RU" w:eastAsia="ar-SA"/>
        </w:rPr>
        <w:t xml:space="preserve"> (</w:t>
      </w:r>
      <w:r w:rsidR="008D3419" w:rsidRPr="00F5450A">
        <w:rPr>
          <w:rFonts w:ascii="Times New Roman" w:hAnsi="Times New Roman" w:cs="Times New Roman"/>
          <w:sz w:val="24"/>
          <w:szCs w:val="24"/>
          <w:lang w:val="ru-RU" w:eastAsia="ar-SA"/>
        </w:rPr>
        <w:t>.....................................</w:t>
      </w:r>
      <w:r w:rsidRPr="00F5450A">
        <w:rPr>
          <w:rFonts w:ascii="Times New Roman" w:hAnsi="Times New Roman" w:cs="Times New Roman"/>
          <w:sz w:val="24"/>
          <w:szCs w:val="24"/>
          <w:lang w:val="ru-RU" w:eastAsia="ar-SA"/>
        </w:rPr>
        <w:t xml:space="preserve">) лева </w:t>
      </w:r>
      <w:r w:rsidRPr="00F5450A">
        <w:rPr>
          <w:rFonts w:ascii="Times New Roman" w:hAnsi="Times New Roman" w:cs="Times New Roman"/>
          <w:sz w:val="24"/>
          <w:szCs w:val="24"/>
          <w:lang w:val="ru-RU"/>
        </w:rPr>
        <w:t>без вкл. ДДС или</w:t>
      </w:r>
      <w:proofErr w:type="gramStart"/>
      <w:r w:rsidRPr="00F5450A">
        <w:rPr>
          <w:rFonts w:ascii="Times New Roman" w:hAnsi="Times New Roman" w:cs="Times New Roman"/>
          <w:sz w:val="24"/>
          <w:szCs w:val="24"/>
          <w:lang w:val="ru-RU" w:eastAsia="ar-SA"/>
        </w:rPr>
        <w:t xml:space="preserve"> </w:t>
      </w:r>
      <w:r w:rsidR="008D3419" w:rsidRPr="00F5450A">
        <w:rPr>
          <w:rFonts w:ascii="Times New Roman" w:hAnsi="Times New Roman" w:cs="Times New Roman"/>
          <w:sz w:val="24"/>
          <w:szCs w:val="24"/>
          <w:lang w:val="ru-RU" w:eastAsia="ar-SA"/>
        </w:rPr>
        <w:t>...................</w:t>
      </w:r>
      <w:r w:rsidRPr="00F5450A">
        <w:rPr>
          <w:rFonts w:ascii="Times New Roman" w:hAnsi="Times New Roman" w:cs="Times New Roman"/>
          <w:sz w:val="24"/>
          <w:szCs w:val="24"/>
          <w:lang w:val="ru-RU" w:eastAsia="ar-SA"/>
        </w:rPr>
        <w:t xml:space="preserve"> (</w:t>
      </w:r>
      <w:r w:rsidR="008D3419" w:rsidRPr="00F5450A">
        <w:rPr>
          <w:rFonts w:ascii="Times New Roman" w:hAnsi="Times New Roman" w:cs="Times New Roman"/>
          <w:sz w:val="24"/>
          <w:szCs w:val="24"/>
          <w:lang w:val="ru-RU" w:eastAsia="ar-SA"/>
        </w:rPr>
        <w:t>..................................</w:t>
      </w:r>
      <w:r w:rsidRPr="00F5450A">
        <w:rPr>
          <w:rFonts w:ascii="Times New Roman" w:hAnsi="Times New Roman" w:cs="Times New Roman"/>
          <w:sz w:val="24"/>
          <w:szCs w:val="24"/>
          <w:lang w:val="ru-RU" w:eastAsia="ar-SA"/>
        </w:rPr>
        <w:t xml:space="preserve">) </w:t>
      </w:r>
      <w:proofErr w:type="gramEnd"/>
      <w:r w:rsidRPr="00F5450A">
        <w:rPr>
          <w:rFonts w:ascii="Times New Roman" w:hAnsi="Times New Roman" w:cs="Times New Roman"/>
          <w:sz w:val="24"/>
          <w:szCs w:val="24"/>
          <w:lang w:val="ru-RU" w:eastAsia="ar-SA"/>
        </w:rPr>
        <w:t xml:space="preserve">лева </w:t>
      </w:r>
      <w:r w:rsidRPr="00F5450A">
        <w:rPr>
          <w:rFonts w:ascii="Times New Roman" w:hAnsi="Times New Roman" w:cs="Times New Roman"/>
          <w:sz w:val="24"/>
          <w:szCs w:val="24"/>
          <w:lang w:val="ru-RU"/>
        </w:rPr>
        <w:t xml:space="preserve">с вкл. ДДС </w:t>
      </w:r>
      <w:r w:rsidRPr="00F5450A">
        <w:rPr>
          <w:rFonts w:ascii="Times New Roman" w:hAnsi="Times New Roman" w:cs="Times New Roman"/>
          <w:sz w:val="24"/>
          <w:szCs w:val="24"/>
          <w:lang w:val="ru-RU" w:eastAsia="ar-SA"/>
        </w:rPr>
        <w:t xml:space="preserve">за </w:t>
      </w:r>
      <w:proofErr w:type="spellStart"/>
      <w:r w:rsidRPr="00F5450A">
        <w:rPr>
          <w:rFonts w:ascii="Times New Roman" w:hAnsi="Times New Roman" w:cs="Times New Roman"/>
          <w:sz w:val="24"/>
          <w:szCs w:val="24"/>
          <w:lang w:val="ru-RU" w:eastAsia="ar-SA"/>
        </w:rPr>
        <w:t>осъществяване</w:t>
      </w:r>
      <w:proofErr w:type="spellEnd"/>
      <w:r w:rsidRPr="00F5450A">
        <w:rPr>
          <w:rFonts w:ascii="Times New Roman" w:hAnsi="Times New Roman" w:cs="Times New Roman"/>
          <w:sz w:val="24"/>
          <w:szCs w:val="24"/>
          <w:lang w:val="ru-RU" w:eastAsia="ar-SA"/>
        </w:rPr>
        <w:t xml:space="preserve"> на </w:t>
      </w:r>
      <w:proofErr w:type="spellStart"/>
      <w:r w:rsidRPr="00F5450A">
        <w:rPr>
          <w:rFonts w:ascii="Times New Roman" w:hAnsi="Times New Roman" w:cs="Times New Roman"/>
          <w:sz w:val="24"/>
          <w:szCs w:val="24"/>
          <w:lang w:val="ru-RU" w:eastAsia="ar-SA"/>
        </w:rPr>
        <w:t>авторски</w:t>
      </w:r>
      <w:proofErr w:type="spellEnd"/>
      <w:r w:rsidRPr="00F5450A">
        <w:rPr>
          <w:rFonts w:ascii="Times New Roman" w:hAnsi="Times New Roman" w:cs="Times New Roman"/>
          <w:sz w:val="24"/>
          <w:szCs w:val="24"/>
          <w:lang w:val="ru-RU" w:eastAsia="ar-SA"/>
        </w:rPr>
        <w:t xml:space="preserve">  надзор; </w:t>
      </w:r>
    </w:p>
    <w:p w:rsidR="00E754E9" w:rsidRPr="00F5450A" w:rsidRDefault="00E754E9" w:rsidP="00F5450A">
      <w:pPr>
        <w:widowControl w:val="0"/>
        <w:spacing w:after="0" w:line="240" w:lineRule="auto"/>
        <w:ind w:firstLine="284"/>
        <w:jc w:val="both"/>
        <w:rPr>
          <w:rFonts w:ascii="Times New Roman" w:hAnsi="Times New Roman" w:cs="Times New Roman"/>
          <w:bCs/>
          <w:sz w:val="24"/>
          <w:szCs w:val="24"/>
        </w:rPr>
      </w:pPr>
      <w:r w:rsidRPr="00F5450A">
        <w:rPr>
          <w:rFonts w:ascii="Times New Roman" w:hAnsi="Times New Roman" w:cs="Times New Roman"/>
          <w:b/>
          <w:sz w:val="24"/>
          <w:szCs w:val="24"/>
        </w:rPr>
        <w:t>(2)</w:t>
      </w:r>
      <w:r w:rsidRPr="00F5450A">
        <w:rPr>
          <w:rFonts w:ascii="Times New Roman" w:hAnsi="Times New Roman" w:cs="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F5450A">
        <w:rPr>
          <w:rFonts w:ascii="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E754E9" w:rsidRPr="00F5450A" w:rsidRDefault="00E754E9" w:rsidP="00F5450A">
      <w:pPr>
        <w:tabs>
          <w:tab w:val="left" w:pos="0"/>
        </w:tab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(3)</w:t>
      </w:r>
      <w:r w:rsidRPr="00F5450A">
        <w:rPr>
          <w:rFonts w:ascii="Times New Roman" w:hAnsi="Times New Roman" w:cs="Times New Roman"/>
          <w:sz w:val="24"/>
          <w:szCs w:val="24"/>
        </w:rPr>
        <w:t xml:space="preserve"> Цената, посочена в ал. 1, е фиксирана/крайна за всички  дейности, свързани с изпълнението на Услугите, посочени в Ценовото предложение на ИЗПЪЛНИТЕЛЯ  и не подлежи  на промяна, освен в случаите, изрично уговорени в този Договор и в съответствие с разпоредбите на ЗОП.  </w:t>
      </w:r>
    </w:p>
    <w:p w:rsidR="00E754E9" w:rsidRPr="00F5450A" w:rsidRDefault="00E754E9"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(4)</w:t>
      </w:r>
      <w:r w:rsidRPr="00F5450A">
        <w:rPr>
          <w:rFonts w:ascii="Times New Roman" w:hAnsi="Times New Roman" w:cs="Times New Roman"/>
          <w:sz w:val="24"/>
          <w:szCs w:val="24"/>
        </w:rPr>
        <w:t xml:space="preserve"> В случай, че изпълнението на Договора налага извършването на разходи за заплащане на държавни, местни, нотариални или други такси, вкл. такси за </w:t>
      </w:r>
      <w:proofErr w:type="spellStart"/>
      <w:r w:rsidRPr="00F5450A">
        <w:rPr>
          <w:rFonts w:ascii="Times New Roman" w:hAnsi="Times New Roman" w:cs="Times New Roman"/>
          <w:sz w:val="24"/>
          <w:szCs w:val="24"/>
        </w:rPr>
        <w:t>съгласувателните</w:t>
      </w:r>
      <w:proofErr w:type="spellEnd"/>
      <w:r w:rsidRPr="00F5450A">
        <w:rPr>
          <w:rFonts w:ascii="Times New Roman" w:hAnsi="Times New Roman" w:cs="Times New Roman"/>
          <w:sz w:val="24"/>
          <w:szCs w:val="24"/>
        </w:rPr>
        <w:t xml:space="preserve"> процедури,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E754E9" w:rsidRPr="00F5450A" w:rsidRDefault="00E754E9"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BE3B6A" w:rsidRPr="00F5450A">
        <w:rPr>
          <w:rFonts w:ascii="Times New Roman" w:hAnsi="Times New Roman" w:cs="Times New Roman"/>
          <w:b/>
          <w:sz w:val="24"/>
          <w:szCs w:val="24"/>
        </w:rPr>
        <w:t>9</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ВЪЗЛОЖИТЕЛЯТ заплаща на ИЗПЪЛНИТЕЛЯ Цената по този Договор, както следва:</w:t>
      </w:r>
    </w:p>
    <w:p w:rsidR="009269A5" w:rsidRPr="00F5450A" w:rsidRDefault="009269A5"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(1) За изработване на инвестиционния проект:</w:t>
      </w:r>
    </w:p>
    <w:p w:rsidR="004F5131" w:rsidRPr="00F5450A" w:rsidRDefault="004F5131" w:rsidP="00F5450A">
      <w:pPr>
        <w:spacing w:after="0" w:line="240" w:lineRule="auto"/>
        <w:ind w:firstLine="284"/>
        <w:jc w:val="both"/>
        <w:rPr>
          <w:rFonts w:ascii="Times New Roman" w:hAnsi="Times New Roman" w:cs="Times New Roman"/>
          <w:bCs/>
          <w:sz w:val="24"/>
          <w:szCs w:val="24"/>
          <w:lang w:eastAsia="en-US"/>
        </w:rPr>
      </w:pPr>
      <w:r w:rsidRPr="00F5450A">
        <w:rPr>
          <w:rFonts w:ascii="Times New Roman" w:hAnsi="Times New Roman" w:cs="Times New Roman"/>
          <w:sz w:val="24"/>
          <w:szCs w:val="24"/>
        </w:rPr>
        <w:t xml:space="preserve">1. </w:t>
      </w:r>
      <w:r w:rsidRPr="00F5450A">
        <w:rPr>
          <w:rFonts w:ascii="Times New Roman" w:eastAsia="Times New Roman" w:hAnsi="Times New Roman" w:cs="Times New Roman"/>
          <w:sz w:val="24"/>
          <w:szCs w:val="24"/>
        </w:rPr>
        <w:t>авансово плащане в размер</w:t>
      </w:r>
      <w:r w:rsidRPr="00F5450A">
        <w:rPr>
          <w:rFonts w:ascii="Times New Roman" w:hAnsi="Times New Roman" w:cs="Times New Roman"/>
          <w:sz w:val="24"/>
          <w:szCs w:val="24"/>
        </w:rPr>
        <w:t xml:space="preserve"> на </w:t>
      </w:r>
      <w:r w:rsidR="009269A5" w:rsidRPr="00F5450A">
        <w:rPr>
          <w:rFonts w:ascii="Times New Roman" w:hAnsi="Times New Roman" w:cs="Times New Roman"/>
          <w:sz w:val="24"/>
          <w:szCs w:val="24"/>
        </w:rPr>
        <w:t>5</w:t>
      </w:r>
      <w:r w:rsidRPr="00F5450A">
        <w:rPr>
          <w:rFonts w:ascii="Times New Roman" w:hAnsi="Times New Roman" w:cs="Times New Roman"/>
          <w:sz w:val="24"/>
          <w:szCs w:val="24"/>
        </w:rPr>
        <w:t>0</w:t>
      </w:r>
      <w:r w:rsidR="00FD4DE3" w:rsidRPr="00F5450A">
        <w:rPr>
          <w:rFonts w:ascii="Times New Roman" w:hAnsi="Times New Roman" w:cs="Times New Roman"/>
          <w:sz w:val="24"/>
          <w:szCs w:val="24"/>
        </w:rPr>
        <w:t xml:space="preserve"> %</w:t>
      </w:r>
      <w:r w:rsidRPr="00F5450A">
        <w:rPr>
          <w:rFonts w:ascii="Times New Roman" w:hAnsi="Times New Roman" w:cs="Times New Roman"/>
          <w:sz w:val="24"/>
          <w:szCs w:val="24"/>
        </w:rPr>
        <w:t xml:space="preserve"> </w:t>
      </w:r>
      <w:r w:rsidR="00FD4DE3" w:rsidRPr="00F5450A">
        <w:rPr>
          <w:rFonts w:ascii="Times New Roman" w:hAnsi="Times New Roman" w:cs="Times New Roman"/>
          <w:sz w:val="24"/>
          <w:szCs w:val="24"/>
        </w:rPr>
        <w:t>(</w:t>
      </w:r>
      <w:r w:rsidR="009269A5" w:rsidRPr="00F5450A">
        <w:rPr>
          <w:rFonts w:ascii="Times New Roman" w:hAnsi="Times New Roman" w:cs="Times New Roman"/>
          <w:sz w:val="24"/>
          <w:szCs w:val="24"/>
        </w:rPr>
        <w:t>пет</w:t>
      </w:r>
      <w:r w:rsidR="0010304C" w:rsidRPr="00F5450A">
        <w:rPr>
          <w:rFonts w:ascii="Times New Roman" w:hAnsi="Times New Roman" w:cs="Times New Roman"/>
          <w:sz w:val="24"/>
          <w:szCs w:val="24"/>
        </w:rPr>
        <w:t>десет</w:t>
      </w:r>
      <w:r w:rsidR="00FD4DE3" w:rsidRPr="00F5450A">
        <w:rPr>
          <w:rFonts w:ascii="Times New Roman" w:hAnsi="Times New Roman" w:cs="Times New Roman"/>
          <w:sz w:val="24"/>
          <w:szCs w:val="24"/>
        </w:rPr>
        <w:t xml:space="preserve"> </w:t>
      </w:r>
      <w:r w:rsidRPr="00F5450A">
        <w:rPr>
          <w:rFonts w:ascii="Times New Roman" w:hAnsi="Times New Roman" w:cs="Times New Roman"/>
          <w:sz w:val="24"/>
          <w:szCs w:val="24"/>
        </w:rPr>
        <w:t>на сто</w:t>
      </w:r>
      <w:r w:rsidR="00FD4DE3" w:rsidRPr="00F5450A">
        <w:rPr>
          <w:rFonts w:ascii="Times New Roman" w:hAnsi="Times New Roman" w:cs="Times New Roman"/>
          <w:sz w:val="24"/>
          <w:szCs w:val="24"/>
        </w:rPr>
        <w:t>)</w:t>
      </w:r>
      <w:r w:rsidRPr="00F5450A">
        <w:rPr>
          <w:rFonts w:ascii="Times New Roman" w:hAnsi="Times New Roman" w:cs="Times New Roman"/>
          <w:sz w:val="24"/>
          <w:szCs w:val="24"/>
        </w:rPr>
        <w:t xml:space="preserve"> от Цената</w:t>
      </w:r>
      <w:r w:rsidR="00EF0CC1" w:rsidRPr="00F5450A">
        <w:rPr>
          <w:rFonts w:ascii="Times New Roman" w:hAnsi="Times New Roman" w:cs="Times New Roman"/>
          <w:sz w:val="24"/>
          <w:szCs w:val="24"/>
        </w:rPr>
        <w:t xml:space="preserve"> по чл. </w:t>
      </w:r>
      <w:r w:rsidR="00BE3B6A" w:rsidRPr="00F5450A">
        <w:rPr>
          <w:rFonts w:ascii="Times New Roman" w:hAnsi="Times New Roman" w:cs="Times New Roman"/>
          <w:sz w:val="24"/>
          <w:szCs w:val="24"/>
        </w:rPr>
        <w:t>8</w:t>
      </w:r>
      <w:r w:rsidR="00EF0CC1" w:rsidRPr="00F5450A">
        <w:rPr>
          <w:rFonts w:ascii="Times New Roman" w:hAnsi="Times New Roman" w:cs="Times New Roman"/>
          <w:sz w:val="24"/>
          <w:szCs w:val="24"/>
        </w:rPr>
        <w:t>, ал. 1 т. 1</w:t>
      </w:r>
      <w:r w:rsidRPr="00F5450A">
        <w:rPr>
          <w:rFonts w:ascii="Times New Roman" w:hAnsi="Times New Roman" w:cs="Times New Roman"/>
          <w:sz w:val="24"/>
          <w:szCs w:val="24"/>
        </w:rPr>
        <w:t xml:space="preserve">, в срок до </w:t>
      </w:r>
      <w:r w:rsidR="009269A5" w:rsidRPr="00F5450A">
        <w:rPr>
          <w:rFonts w:ascii="Times New Roman" w:hAnsi="Times New Roman" w:cs="Times New Roman"/>
          <w:sz w:val="24"/>
          <w:szCs w:val="24"/>
        </w:rPr>
        <w:t>1</w:t>
      </w:r>
      <w:r w:rsidRPr="00F5450A">
        <w:rPr>
          <w:rFonts w:ascii="Times New Roman" w:hAnsi="Times New Roman" w:cs="Times New Roman"/>
          <w:sz w:val="24"/>
          <w:szCs w:val="24"/>
        </w:rPr>
        <w:t>0</w:t>
      </w:r>
      <w:r w:rsidR="005D4B97" w:rsidRPr="00F5450A">
        <w:rPr>
          <w:rFonts w:ascii="Times New Roman" w:hAnsi="Times New Roman" w:cs="Times New Roman"/>
          <w:sz w:val="24"/>
          <w:szCs w:val="24"/>
        </w:rPr>
        <w:t xml:space="preserve"> (тридесет)</w:t>
      </w:r>
      <w:r w:rsidRPr="00F5450A">
        <w:rPr>
          <w:rFonts w:ascii="Times New Roman" w:hAnsi="Times New Roman" w:cs="Times New Roman"/>
          <w:sz w:val="24"/>
          <w:szCs w:val="24"/>
        </w:rPr>
        <w:t xml:space="preserve"> календарни дни, считано от датата на подписване на договора и след представяне от страна на Изпълнителя,  на оригинална фактура на стойност, равна на изчислената стойност на аванса.</w:t>
      </w:r>
      <w:r w:rsidR="00076D9B" w:rsidRPr="00F5450A">
        <w:rPr>
          <w:rFonts w:ascii="Times New Roman" w:hAnsi="Times New Roman" w:cs="Times New Roman"/>
          <w:sz w:val="24"/>
          <w:szCs w:val="24"/>
        </w:rPr>
        <w:t xml:space="preserve"> </w:t>
      </w:r>
    </w:p>
    <w:p w:rsidR="00E754E9" w:rsidRPr="00F5450A" w:rsidRDefault="004F5131"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lang w:eastAsia="pl-PL"/>
        </w:rPr>
        <w:t>2</w:t>
      </w:r>
      <w:r w:rsidR="00E754E9" w:rsidRPr="00F5450A">
        <w:rPr>
          <w:rFonts w:ascii="Times New Roman" w:hAnsi="Times New Roman" w:cs="Times New Roman"/>
          <w:sz w:val="24"/>
          <w:szCs w:val="24"/>
          <w:lang w:eastAsia="pl-PL"/>
        </w:rPr>
        <w:t xml:space="preserve">. </w:t>
      </w:r>
      <w:r w:rsidR="009269A5" w:rsidRPr="00F5450A">
        <w:rPr>
          <w:rFonts w:ascii="Times New Roman" w:hAnsi="Times New Roman" w:cs="Times New Roman"/>
          <w:sz w:val="24"/>
          <w:szCs w:val="24"/>
        </w:rPr>
        <w:t>5</w:t>
      </w:r>
      <w:r w:rsidR="00FD4DE3" w:rsidRPr="00F5450A">
        <w:rPr>
          <w:rFonts w:ascii="Times New Roman" w:hAnsi="Times New Roman" w:cs="Times New Roman"/>
          <w:sz w:val="24"/>
          <w:szCs w:val="24"/>
        </w:rPr>
        <w:t>0 % (</w:t>
      </w:r>
      <w:r w:rsidR="009269A5" w:rsidRPr="00F5450A">
        <w:rPr>
          <w:rFonts w:ascii="Times New Roman" w:hAnsi="Times New Roman" w:cs="Times New Roman"/>
          <w:sz w:val="24"/>
          <w:szCs w:val="24"/>
        </w:rPr>
        <w:t>пет</w:t>
      </w:r>
      <w:r w:rsidR="0010304C" w:rsidRPr="00F5450A">
        <w:rPr>
          <w:rFonts w:ascii="Times New Roman" w:hAnsi="Times New Roman" w:cs="Times New Roman"/>
          <w:sz w:val="24"/>
          <w:szCs w:val="24"/>
        </w:rPr>
        <w:t>десет</w:t>
      </w:r>
      <w:r w:rsidR="00FD4DE3" w:rsidRPr="00F5450A">
        <w:rPr>
          <w:rFonts w:ascii="Times New Roman" w:hAnsi="Times New Roman" w:cs="Times New Roman"/>
          <w:sz w:val="24"/>
          <w:szCs w:val="24"/>
        </w:rPr>
        <w:t xml:space="preserve"> на сто) от Цената по чл. </w:t>
      </w:r>
      <w:r w:rsidR="00BE3B6A" w:rsidRPr="00F5450A">
        <w:rPr>
          <w:rFonts w:ascii="Times New Roman" w:hAnsi="Times New Roman" w:cs="Times New Roman"/>
          <w:sz w:val="24"/>
          <w:szCs w:val="24"/>
        </w:rPr>
        <w:t>8</w:t>
      </w:r>
      <w:r w:rsidR="00FD4DE3" w:rsidRPr="00F5450A">
        <w:rPr>
          <w:rFonts w:ascii="Times New Roman" w:hAnsi="Times New Roman" w:cs="Times New Roman"/>
          <w:sz w:val="24"/>
          <w:szCs w:val="24"/>
        </w:rPr>
        <w:t xml:space="preserve">, ал. 1 т. 1, </w:t>
      </w:r>
      <w:r w:rsidR="00EF5265" w:rsidRPr="00F5450A">
        <w:rPr>
          <w:rFonts w:ascii="Times New Roman" w:eastAsia="Times New Roman" w:hAnsi="Times New Roman" w:cs="Times New Roman"/>
          <w:sz w:val="24"/>
          <w:szCs w:val="24"/>
        </w:rPr>
        <w:t xml:space="preserve"> в срок до 30 (</w:t>
      </w:r>
      <w:r w:rsidR="006B793C" w:rsidRPr="00F5450A">
        <w:rPr>
          <w:rFonts w:ascii="Times New Roman" w:eastAsia="Times New Roman" w:hAnsi="Times New Roman" w:cs="Times New Roman"/>
          <w:i/>
          <w:sz w:val="24"/>
          <w:szCs w:val="24"/>
        </w:rPr>
        <w:t>тридесет</w:t>
      </w:r>
      <w:r w:rsidR="005D4B97" w:rsidRPr="00F5450A">
        <w:rPr>
          <w:rFonts w:ascii="Times New Roman" w:eastAsia="Times New Roman" w:hAnsi="Times New Roman" w:cs="Times New Roman"/>
          <w:i/>
          <w:sz w:val="24"/>
          <w:szCs w:val="24"/>
        </w:rPr>
        <w:t>)</w:t>
      </w:r>
      <w:r w:rsidR="00EF5265" w:rsidRPr="00F5450A">
        <w:rPr>
          <w:rFonts w:ascii="Times New Roman" w:eastAsia="Times New Roman" w:hAnsi="Times New Roman" w:cs="Times New Roman"/>
          <w:sz w:val="24"/>
          <w:szCs w:val="24"/>
        </w:rPr>
        <w:t xml:space="preserve"> </w:t>
      </w:r>
      <w:r w:rsidR="005D4B97" w:rsidRPr="00F5450A">
        <w:rPr>
          <w:rFonts w:ascii="Times New Roman" w:hAnsi="Times New Roman" w:cs="Times New Roman"/>
          <w:sz w:val="24"/>
          <w:szCs w:val="24"/>
        </w:rPr>
        <w:t>календарни дни,</w:t>
      </w:r>
      <w:r w:rsidR="00EF5265" w:rsidRPr="00F5450A">
        <w:rPr>
          <w:rFonts w:ascii="Times New Roman" w:eastAsia="Times New Roman" w:hAnsi="Times New Roman" w:cs="Times New Roman"/>
          <w:sz w:val="24"/>
          <w:szCs w:val="24"/>
        </w:rPr>
        <w:t xml:space="preserve">, считано от окончателното приемане на </w:t>
      </w:r>
      <w:r w:rsidR="00FD4DE3" w:rsidRPr="00F5450A">
        <w:rPr>
          <w:rFonts w:ascii="Times New Roman" w:eastAsia="Times New Roman" w:hAnsi="Times New Roman" w:cs="Times New Roman"/>
          <w:sz w:val="24"/>
          <w:szCs w:val="24"/>
        </w:rPr>
        <w:t>проекта</w:t>
      </w:r>
      <w:r w:rsidR="005C55FF" w:rsidRPr="00F5450A">
        <w:rPr>
          <w:rFonts w:ascii="Times New Roman" w:eastAsia="Times New Roman" w:hAnsi="Times New Roman" w:cs="Times New Roman"/>
          <w:sz w:val="24"/>
          <w:szCs w:val="24"/>
        </w:rPr>
        <w:t xml:space="preserve"> </w:t>
      </w:r>
      <w:r w:rsidR="005C55FF" w:rsidRPr="00F5450A">
        <w:rPr>
          <w:rFonts w:ascii="Times New Roman" w:hAnsi="Times New Roman" w:cs="Times New Roman"/>
          <w:sz w:val="24"/>
          <w:szCs w:val="24"/>
        </w:rPr>
        <w:t>и след представяне от страна на Изпълнителя,  на оригинална фактура</w:t>
      </w:r>
    </w:p>
    <w:p w:rsidR="009269A5" w:rsidRPr="00F5450A" w:rsidRDefault="00F5450A"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w:t>
      </w:r>
      <w:r w:rsidR="009269A5" w:rsidRPr="00F5450A">
        <w:rPr>
          <w:rFonts w:ascii="Times New Roman" w:hAnsi="Times New Roman" w:cs="Times New Roman"/>
          <w:sz w:val="24"/>
          <w:szCs w:val="24"/>
        </w:rPr>
        <w:t xml:space="preserve">(2) За осъществяване на авторски надзор: </w:t>
      </w:r>
    </w:p>
    <w:p w:rsidR="00940681" w:rsidRPr="00F5450A" w:rsidRDefault="009269A5" w:rsidP="00F5450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lang w:eastAsia="pl-PL"/>
        </w:rPr>
        <w:t>1</w:t>
      </w:r>
      <w:r w:rsidR="005D4B97" w:rsidRPr="00F5450A">
        <w:rPr>
          <w:rFonts w:ascii="Times New Roman" w:hAnsi="Times New Roman" w:cs="Times New Roman"/>
          <w:sz w:val="24"/>
          <w:szCs w:val="24"/>
          <w:lang w:eastAsia="pl-PL"/>
        </w:rPr>
        <w:t xml:space="preserve">. </w:t>
      </w:r>
      <w:r w:rsidR="00FD4DE3" w:rsidRPr="00F5450A">
        <w:rPr>
          <w:rStyle w:val="FontStyle25"/>
          <w:sz w:val="24"/>
          <w:szCs w:val="24"/>
        </w:rPr>
        <w:t xml:space="preserve">Сумите за авторски надзор ще бъдат изплатени в срок до 30 (тридесет) календарни дни след </w:t>
      </w:r>
      <w:r w:rsidR="00FD4DE3" w:rsidRPr="00F5450A">
        <w:rPr>
          <w:rFonts w:ascii="Times New Roman" w:hAnsi="Times New Roman" w:cs="Times New Roman"/>
          <w:sz w:val="24"/>
          <w:szCs w:val="24"/>
        </w:rPr>
        <w:t xml:space="preserve"> издаване на </w:t>
      </w:r>
      <w:r w:rsidR="0010304C" w:rsidRPr="00F5450A">
        <w:rPr>
          <w:rFonts w:ascii="Times New Roman" w:hAnsi="Times New Roman" w:cs="Times New Roman"/>
          <w:sz w:val="24"/>
          <w:szCs w:val="24"/>
        </w:rPr>
        <w:t xml:space="preserve">издаване на </w:t>
      </w:r>
      <w:r w:rsidR="0010304C" w:rsidRPr="00F5450A">
        <w:rPr>
          <w:rFonts w:ascii="Times New Roman" w:eastAsia="Times New Roman" w:hAnsi="Times New Roman" w:cs="Times New Roman"/>
          <w:sz w:val="24"/>
          <w:szCs w:val="24"/>
        </w:rPr>
        <w:t>Акт Образец 15 за обекта</w:t>
      </w:r>
      <w:r w:rsidR="005C55FF" w:rsidRPr="00F5450A">
        <w:rPr>
          <w:rFonts w:ascii="Times New Roman" w:hAnsi="Times New Roman" w:cs="Times New Roman"/>
          <w:sz w:val="24"/>
          <w:szCs w:val="24"/>
        </w:rPr>
        <w:t xml:space="preserve"> и след представяне от страна на Изпълнителя,  на оригинална фактура</w:t>
      </w:r>
      <w:r w:rsidR="00FD4DE3" w:rsidRPr="00F5450A">
        <w:rPr>
          <w:rFonts w:ascii="Times New Roman" w:hAnsi="Times New Roman" w:cs="Times New Roman"/>
          <w:sz w:val="24"/>
          <w:szCs w:val="24"/>
        </w:rPr>
        <w:t>.</w:t>
      </w:r>
    </w:p>
    <w:p w:rsidR="00E754E9" w:rsidRPr="00F5450A" w:rsidRDefault="00E754E9"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776528" w:rsidRPr="00F5450A">
        <w:rPr>
          <w:rFonts w:ascii="Times New Roman" w:hAnsi="Times New Roman" w:cs="Times New Roman"/>
          <w:b/>
          <w:sz w:val="24"/>
          <w:szCs w:val="24"/>
        </w:rPr>
        <w:t>10</w:t>
      </w:r>
      <w:r w:rsidRPr="00F5450A">
        <w:rPr>
          <w:rFonts w:ascii="Times New Roman" w:hAnsi="Times New Roman" w:cs="Times New Roman"/>
          <w:b/>
          <w:sz w:val="24"/>
          <w:szCs w:val="24"/>
        </w:rPr>
        <w:t>.</w:t>
      </w:r>
      <w:r w:rsidRPr="00F5450A">
        <w:rPr>
          <w:rFonts w:ascii="Times New Roman" w:hAnsi="Times New Roman" w:cs="Times New Roman"/>
          <w:sz w:val="24"/>
          <w:szCs w:val="24"/>
        </w:rPr>
        <w:t xml:space="preserve"> (1)</w:t>
      </w:r>
      <w:r w:rsidR="00A116D2" w:rsidRPr="00F5450A">
        <w:rPr>
          <w:rFonts w:ascii="Times New Roman" w:hAnsi="Times New Roman" w:cs="Times New Roman"/>
          <w:sz w:val="24"/>
          <w:szCs w:val="24"/>
        </w:rPr>
        <w:t xml:space="preserve"> Всяко плащане по този Договор</w:t>
      </w:r>
      <w:r w:rsidRPr="00F5450A">
        <w:rPr>
          <w:rFonts w:ascii="Times New Roman" w:hAnsi="Times New Roman" w:cs="Times New Roman"/>
          <w:sz w:val="24"/>
          <w:szCs w:val="24"/>
        </w:rPr>
        <w:t xml:space="preserve"> се извършва въз основа на следните документи:</w:t>
      </w:r>
    </w:p>
    <w:p w:rsidR="00E754E9" w:rsidRPr="00F5450A" w:rsidRDefault="00E754E9"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1. </w:t>
      </w:r>
      <w:proofErr w:type="spellStart"/>
      <w:r w:rsidRPr="00F5450A">
        <w:rPr>
          <w:rFonts w:ascii="Times New Roman" w:hAnsi="Times New Roman" w:cs="Times New Roman"/>
          <w:sz w:val="24"/>
          <w:szCs w:val="24"/>
        </w:rPr>
        <w:t>приемо-предавателен</w:t>
      </w:r>
      <w:proofErr w:type="spellEnd"/>
      <w:r w:rsidRPr="00F5450A">
        <w:rPr>
          <w:rFonts w:ascii="Times New Roman" w:hAnsi="Times New Roman" w:cs="Times New Roman"/>
          <w:sz w:val="24"/>
          <w:szCs w:val="24"/>
        </w:rPr>
        <w:t xml:space="preserve"> протокол за приемане на Услугите за съответната дейност, подписан от ВЪЗЛОЖИТЕЛЯ и ИЗПЪЛНИТЕЛЯ при съответно спазване на разпоредбите на Раздел </w:t>
      </w:r>
      <w:r w:rsidR="002E4BFF" w:rsidRPr="00F5450A">
        <w:rPr>
          <w:rFonts w:ascii="Times New Roman" w:hAnsi="Times New Roman" w:cs="Times New Roman"/>
          <w:sz w:val="24"/>
          <w:szCs w:val="24"/>
        </w:rPr>
        <w:t>„</w:t>
      </w:r>
      <w:r w:rsidRPr="00F5450A">
        <w:rPr>
          <w:rFonts w:ascii="Times New Roman" w:hAnsi="Times New Roman" w:cs="Times New Roman"/>
          <w:sz w:val="24"/>
          <w:szCs w:val="24"/>
        </w:rPr>
        <w:t>Преда</w:t>
      </w:r>
      <w:r w:rsidR="002E4BFF" w:rsidRPr="00F5450A">
        <w:rPr>
          <w:rFonts w:ascii="Times New Roman" w:hAnsi="Times New Roman" w:cs="Times New Roman"/>
          <w:sz w:val="24"/>
          <w:szCs w:val="24"/>
        </w:rPr>
        <w:t>ване и приемане на изпълнението“</w:t>
      </w:r>
      <w:r w:rsidRPr="00F5450A">
        <w:rPr>
          <w:rFonts w:ascii="Times New Roman" w:hAnsi="Times New Roman" w:cs="Times New Roman"/>
          <w:sz w:val="24"/>
          <w:szCs w:val="24"/>
        </w:rPr>
        <w:t xml:space="preserve"> от Договора; и</w:t>
      </w:r>
    </w:p>
    <w:p w:rsidR="00E754E9" w:rsidRPr="00F5450A" w:rsidRDefault="00E754E9"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2. фактура за дължимата сума за съответната дейност, издадена от ИЗПЪЛНИТЕЛЯ и представена на ВЪЗЛОЖИТЕЛЯ.</w:t>
      </w:r>
    </w:p>
    <w:p w:rsidR="00E754E9" w:rsidRPr="00F5450A" w:rsidRDefault="00E754E9"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(2) Авансовото плащане по чл.</w:t>
      </w:r>
      <w:r w:rsidR="00C501BB" w:rsidRPr="00F5450A">
        <w:rPr>
          <w:rFonts w:ascii="Times New Roman" w:hAnsi="Times New Roman" w:cs="Times New Roman"/>
          <w:sz w:val="24"/>
          <w:szCs w:val="24"/>
        </w:rPr>
        <w:t xml:space="preserve"> 9</w:t>
      </w:r>
      <w:r w:rsidRPr="00F5450A">
        <w:rPr>
          <w:rFonts w:ascii="Times New Roman" w:hAnsi="Times New Roman" w:cs="Times New Roman"/>
          <w:sz w:val="24"/>
          <w:szCs w:val="24"/>
        </w:rPr>
        <w:t xml:space="preserve"> от Договора, се извършва въз основа на фактура за дължимата сума за съответната дейност, издадена от ИЗПЪЛНИТЕЛЯ.</w:t>
      </w:r>
    </w:p>
    <w:p w:rsidR="00E754E9" w:rsidRPr="00F5450A" w:rsidRDefault="00C501BB"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11</w:t>
      </w:r>
      <w:r w:rsidR="00E754E9" w:rsidRPr="00F5450A">
        <w:rPr>
          <w:rFonts w:ascii="Times New Roman" w:hAnsi="Times New Roman" w:cs="Times New Roman"/>
          <w:b/>
          <w:sz w:val="24"/>
          <w:szCs w:val="24"/>
        </w:rPr>
        <w:t xml:space="preserve">. (1) </w:t>
      </w:r>
      <w:r w:rsidR="00E754E9" w:rsidRPr="00F5450A">
        <w:rPr>
          <w:rFonts w:ascii="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E754E9" w:rsidRPr="00F5450A" w:rsidRDefault="00E754E9"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Банка:</w:t>
      </w:r>
      <w:r w:rsidRPr="00F5450A">
        <w:rPr>
          <w:rFonts w:ascii="Times New Roman" w:hAnsi="Times New Roman" w:cs="Times New Roman"/>
          <w:sz w:val="24"/>
          <w:szCs w:val="24"/>
        </w:rPr>
        <w:tab/>
      </w:r>
    </w:p>
    <w:p w:rsidR="00E754E9" w:rsidRPr="00F5450A" w:rsidRDefault="00E754E9"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BIC:</w:t>
      </w:r>
      <w:r w:rsidRPr="00F5450A">
        <w:rPr>
          <w:rFonts w:ascii="Times New Roman" w:hAnsi="Times New Roman" w:cs="Times New Roman"/>
          <w:sz w:val="24"/>
          <w:szCs w:val="24"/>
        </w:rPr>
        <w:tab/>
      </w:r>
    </w:p>
    <w:p w:rsidR="00E754E9" w:rsidRPr="00F5450A" w:rsidRDefault="00E754E9" w:rsidP="00F5450A">
      <w:pPr>
        <w:spacing w:after="0" w:line="240" w:lineRule="auto"/>
        <w:ind w:right="185" w:firstLine="284"/>
        <w:rPr>
          <w:rFonts w:ascii="Times New Roman" w:hAnsi="Times New Roman" w:cs="Times New Roman"/>
          <w:sz w:val="24"/>
          <w:szCs w:val="24"/>
        </w:rPr>
      </w:pPr>
      <w:r w:rsidRPr="00F5450A">
        <w:rPr>
          <w:rFonts w:ascii="Times New Roman" w:hAnsi="Times New Roman" w:cs="Times New Roman"/>
          <w:sz w:val="24"/>
          <w:szCs w:val="24"/>
        </w:rPr>
        <w:t>IBAN:</w:t>
      </w:r>
      <w:r w:rsidRPr="00F5450A">
        <w:rPr>
          <w:rFonts w:ascii="Times New Roman" w:hAnsi="Times New Roman" w:cs="Times New Roman"/>
          <w:sz w:val="24"/>
          <w:szCs w:val="24"/>
        </w:rPr>
        <w:tab/>
      </w:r>
    </w:p>
    <w:p w:rsidR="00E754E9" w:rsidRPr="00F5450A" w:rsidRDefault="00E754E9"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lastRenderedPageBreak/>
        <w:t>(2)</w:t>
      </w:r>
      <w:r w:rsidRPr="00F5450A">
        <w:rPr>
          <w:rFonts w:ascii="Times New Roman" w:hAnsi="Times New Roman" w:cs="Times New Roman"/>
          <w:sz w:val="24"/>
          <w:szCs w:val="24"/>
        </w:rPr>
        <w:t xml:space="preserve"> Изпълнителят е длъжен да уведомява писмено Възложителя за всички последващи промени по ал. 1 в срок от 3 (</w:t>
      </w:r>
      <w:r w:rsidRPr="00F5450A">
        <w:rPr>
          <w:rFonts w:ascii="Times New Roman" w:hAnsi="Times New Roman" w:cs="Times New Roman"/>
          <w:i/>
          <w:sz w:val="24"/>
          <w:szCs w:val="24"/>
        </w:rPr>
        <w:t>три</w:t>
      </w:r>
      <w:r w:rsidRPr="00F5450A">
        <w:rPr>
          <w:rFonts w:ascii="Times New Roman" w:hAnsi="Times New Roman" w:cs="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D4B2B" w:rsidRPr="00F5450A" w:rsidRDefault="00C501BB"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12</w:t>
      </w:r>
      <w:r w:rsidR="00BD4B2B" w:rsidRPr="00F5450A">
        <w:rPr>
          <w:rFonts w:ascii="Times New Roman" w:hAnsi="Times New Roman" w:cs="Times New Roman"/>
          <w:b/>
          <w:sz w:val="24"/>
          <w:szCs w:val="24"/>
        </w:rPr>
        <w:t xml:space="preserve">. </w:t>
      </w:r>
      <w:r w:rsidR="00BD4B2B" w:rsidRPr="00F5450A">
        <w:rPr>
          <w:rFonts w:ascii="Times New Roman" w:hAnsi="Times New Roman" w:cs="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BD4B2B" w:rsidRPr="00F5450A" w:rsidRDefault="00BD4B2B"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D4B2B" w:rsidRPr="00F5450A" w:rsidRDefault="00BD4B2B"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(3) ВЪЗЛОЖИТЕЛЯТ приема изпълнението на частта от Услугите, при съответно спазване на разпоредбите на Раздел</w:t>
      </w:r>
      <w:r w:rsidR="002E4BFF" w:rsidRPr="00F5450A">
        <w:rPr>
          <w:rFonts w:ascii="Times New Roman" w:hAnsi="Times New Roman" w:cs="Times New Roman"/>
          <w:sz w:val="24"/>
          <w:szCs w:val="24"/>
        </w:rPr>
        <w:t xml:space="preserve"> „</w:t>
      </w:r>
      <w:r w:rsidRPr="00F5450A">
        <w:rPr>
          <w:rFonts w:ascii="Times New Roman" w:hAnsi="Times New Roman" w:cs="Times New Roman"/>
          <w:sz w:val="24"/>
          <w:szCs w:val="24"/>
        </w:rPr>
        <w:t>Преда</w:t>
      </w:r>
      <w:r w:rsidR="002E4BFF" w:rsidRPr="00F5450A">
        <w:rPr>
          <w:rFonts w:ascii="Times New Roman" w:hAnsi="Times New Roman" w:cs="Times New Roman"/>
          <w:sz w:val="24"/>
          <w:szCs w:val="24"/>
        </w:rPr>
        <w:t>ване и приемане на изпълнението“</w:t>
      </w:r>
      <w:r w:rsidRPr="00F5450A">
        <w:rPr>
          <w:rFonts w:ascii="Times New Roman" w:hAnsi="Times New Roman" w:cs="Times New Roman"/>
          <w:sz w:val="24"/>
          <w:szCs w:val="24"/>
        </w:rPr>
        <w:t xml:space="preserve"> от Договора, и заплаща възнаграждение за тази част на подизпълнителя в срок до 7 (седем) дни от подписването на </w:t>
      </w:r>
      <w:proofErr w:type="spellStart"/>
      <w:r w:rsidRPr="00F5450A">
        <w:rPr>
          <w:rFonts w:ascii="Times New Roman" w:hAnsi="Times New Roman" w:cs="Times New Roman"/>
          <w:sz w:val="24"/>
          <w:szCs w:val="24"/>
        </w:rPr>
        <w:t>приемо-предавателен</w:t>
      </w:r>
      <w:proofErr w:type="spellEnd"/>
      <w:r w:rsidRPr="00F5450A">
        <w:rPr>
          <w:rFonts w:ascii="Times New Roman" w:hAnsi="Times New Roman" w:cs="Times New Roman"/>
          <w:sz w:val="24"/>
          <w:szCs w:val="24"/>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A618D" w:rsidRPr="00F5450A" w:rsidRDefault="006A618D" w:rsidP="00F5450A">
      <w:pPr>
        <w:spacing w:before="120" w:after="120" w:line="240" w:lineRule="auto"/>
        <w:jc w:val="center"/>
        <w:rPr>
          <w:rFonts w:ascii="Times New Roman" w:hAnsi="Times New Roman" w:cs="Times New Roman"/>
          <w:b/>
          <w:sz w:val="24"/>
          <w:szCs w:val="24"/>
        </w:rPr>
      </w:pPr>
      <w:bookmarkStart w:id="1" w:name="bookmark9"/>
      <w:r w:rsidRPr="00F5450A">
        <w:rPr>
          <w:rFonts w:ascii="Times New Roman" w:hAnsi="Times New Roman" w:cs="Times New Roman"/>
          <w:b/>
          <w:sz w:val="24"/>
          <w:szCs w:val="24"/>
        </w:rPr>
        <w:t>ГАРАНЦИЯ ЗА ОБЕЗПЕЧАВАНЕ ИЗПЪЛНЕНИЕТО НА ДОГОВОРА.</w:t>
      </w:r>
    </w:p>
    <w:bookmarkEnd w:id="1"/>
    <w:p w:rsidR="006A618D" w:rsidRPr="00F5450A" w:rsidRDefault="006A618D" w:rsidP="00F5450A">
      <w:pPr>
        <w:spacing w:after="0" w:line="240" w:lineRule="auto"/>
        <w:ind w:firstLine="284"/>
        <w:jc w:val="both"/>
        <w:rPr>
          <w:rFonts w:ascii="Times New Roman" w:hAnsi="Times New Roman" w:cs="Times New Roman"/>
          <w:sz w:val="24"/>
          <w:szCs w:val="24"/>
          <w:lang w:val="en-US"/>
        </w:rPr>
      </w:pPr>
      <w:r w:rsidRPr="00F5450A">
        <w:rPr>
          <w:rFonts w:ascii="Times New Roman" w:hAnsi="Times New Roman" w:cs="Times New Roman"/>
          <w:b/>
          <w:sz w:val="24"/>
          <w:szCs w:val="24"/>
        </w:rPr>
        <w:t>Чл. 13.</w:t>
      </w:r>
      <w:r w:rsidRPr="00F5450A">
        <w:rPr>
          <w:rFonts w:ascii="Times New Roman" w:hAnsi="Times New Roman" w:cs="Times New Roman"/>
          <w:sz w:val="24"/>
          <w:szCs w:val="24"/>
        </w:rPr>
        <w:t xml:space="preserve"> При подписването на този Договор, ИЗПЪЛНИТЕЛЯТ представя на ВЪЗЛОЖИТЕЛЯ гаранция за обезпечаване изпълнението на Договора в размер на 3 % (три на сто) от Цената за изпълнение на Договора в лв. без ДДС, а именно ………..</w:t>
      </w:r>
      <w:r w:rsidRPr="00F5450A">
        <w:rPr>
          <w:rFonts w:ascii="Times New Roman" w:hAnsi="Times New Roman" w:cs="Times New Roman"/>
          <w:sz w:val="24"/>
          <w:szCs w:val="24"/>
        </w:rPr>
        <w:tab/>
        <w:t xml:space="preserve">[посочва се сумата в лв. без ДДС, с цифри и словом, за която се издава </w:t>
      </w:r>
      <w:r w:rsidRPr="00F5450A">
        <w:rPr>
          <w:rFonts w:ascii="Times New Roman" w:hAnsi="Times New Roman" w:cs="Times New Roman"/>
          <w:i/>
          <w:iCs/>
          <w:sz w:val="24"/>
          <w:szCs w:val="24"/>
        </w:rPr>
        <w:t>гаранцията за изпълнение]</w:t>
      </w:r>
      <w:r w:rsidRPr="00F5450A">
        <w:rPr>
          <w:rFonts w:ascii="Times New Roman" w:hAnsi="Times New Roman" w:cs="Times New Roman"/>
          <w:sz w:val="24"/>
          <w:szCs w:val="24"/>
        </w:rPr>
        <w:t xml:space="preserve"> лв. без ДДС („Гаранцията за изпълнение“), която служи за обезпечаване на изпълнението на задълженията на ИЗПЪЛНИТЕЛЯ по Договора. Гаранцията за обезпечаване</w:t>
      </w:r>
      <w:hyperlink w:anchor="bookmark2" w:tooltip="Current Document" w:history="1">
        <w:r w:rsidRPr="00F5450A">
          <w:rPr>
            <w:rStyle w:val="a5"/>
            <w:rFonts w:ascii="Times New Roman" w:hAnsi="Times New Roman" w:cs="Times New Roman"/>
            <w:sz w:val="24"/>
            <w:szCs w:val="24"/>
          </w:rPr>
          <w:t xml:space="preserve"> </w:t>
        </w:r>
      </w:hyperlink>
      <w:r w:rsidRPr="00F5450A">
        <w:rPr>
          <w:rFonts w:ascii="Times New Roman" w:hAnsi="Times New Roman" w:cs="Times New Roman"/>
          <w:sz w:val="24"/>
          <w:szCs w:val="24"/>
        </w:rPr>
        <w:t>на изпълнението на Договора се представя под формата на</w:t>
      </w:r>
      <w:r w:rsidRPr="00F5450A">
        <w:rPr>
          <w:rFonts w:ascii="Times New Roman" w:hAnsi="Times New Roman" w:cs="Times New Roman"/>
          <w:sz w:val="24"/>
          <w:szCs w:val="24"/>
          <w:lang w:val="en-US"/>
        </w:rPr>
        <w:t xml:space="preserve"> …………………………………</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14.</w:t>
      </w:r>
      <w:r w:rsidRPr="00F5450A">
        <w:rPr>
          <w:rFonts w:ascii="Times New Roman" w:hAnsi="Times New Roman" w:cs="Times New Roman"/>
          <w:sz w:val="24"/>
          <w:szCs w:val="24"/>
        </w:rPr>
        <w:t xml:space="preserve"> (1)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обезпечаване на изпълнението на Договора в съответствие с изменените условия на Договора, в срок до 5 (пет) работни дни от подписването на допълнително споразумение за изменението.</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(2) Действията за привеждане на Гаранцията за обезпечаване на изпълнението на Договора в съответствие с изменените условия на Договора могат да включват, по избор на ИЗПЪЛНИТЕЛЯ:</w:t>
      </w:r>
    </w:p>
    <w:p w:rsidR="006A618D" w:rsidRPr="00F5450A" w:rsidRDefault="006A618D" w:rsidP="00F5450A">
      <w:pPr>
        <w:numPr>
          <w:ilvl w:val="0"/>
          <w:numId w:val="12"/>
        </w:numPr>
        <w:tabs>
          <w:tab w:val="left" w:pos="851"/>
        </w:tab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внасяне на допълнителна парична сума по банковата сметка на ВЪЗЛОЖИТЕЛЯ, при спазване на изискванията на чл. 14, ал. 1 от Договора; и/или;</w:t>
      </w:r>
    </w:p>
    <w:p w:rsidR="006A618D" w:rsidRPr="00F5450A" w:rsidRDefault="006A618D" w:rsidP="00F5450A">
      <w:pPr>
        <w:numPr>
          <w:ilvl w:val="0"/>
          <w:numId w:val="12"/>
        </w:numPr>
        <w:tabs>
          <w:tab w:val="left" w:pos="851"/>
        </w:tab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предоставяне на документ за изменение на първоначалната банкова гаранция или нова банкова гаранция, при спазване на изискванията на чл. 14, ал. 2 от Договора; и/или</w:t>
      </w:r>
    </w:p>
    <w:p w:rsidR="006A618D" w:rsidRPr="00F5450A" w:rsidRDefault="006A618D" w:rsidP="00F5450A">
      <w:pPr>
        <w:numPr>
          <w:ilvl w:val="0"/>
          <w:numId w:val="12"/>
        </w:numPr>
        <w:tabs>
          <w:tab w:val="left" w:pos="851"/>
        </w:tab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предоставяне на документ за изменение на първоначалната застраховка или нова застраховка, при спазване на изискванията на чл. 14, ал. 3 от Договора.</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15.</w:t>
      </w:r>
      <w:r w:rsidRPr="00F5450A">
        <w:rPr>
          <w:rFonts w:ascii="Times New Roman" w:hAnsi="Times New Roman" w:cs="Times New Roman"/>
          <w:sz w:val="24"/>
          <w:szCs w:val="24"/>
        </w:rPr>
        <w:t xml:space="preserve"> (1) Когато като Гаранция за изпълнение се представя парична сума, сумата се внася по следната банкова сметка на ВЪЗЛОЖИТЕЛЯ: </w:t>
      </w:r>
    </w:p>
    <w:p w:rsidR="006A618D" w:rsidRPr="00F5450A" w:rsidRDefault="006A618D" w:rsidP="00F5450A">
      <w:pPr>
        <w:spacing w:after="0" w:line="240" w:lineRule="auto"/>
        <w:ind w:firstLine="284"/>
        <w:jc w:val="both"/>
        <w:rPr>
          <w:rFonts w:ascii="Times New Roman" w:hAnsi="Times New Roman" w:cs="Times New Roman"/>
          <w:b/>
          <w:sz w:val="24"/>
          <w:szCs w:val="24"/>
        </w:rPr>
      </w:pPr>
      <w:r w:rsidRPr="00F5450A">
        <w:rPr>
          <w:rFonts w:ascii="Times New Roman" w:hAnsi="Times New Roman" w:cs="Times New Roman"/>
          <w:b/>
          <w:sz w:val="24"/>
          <w:szCs w:val="24"/>
        </w:rPr>
        <w:t>Община Шабла</w:t>
      </w:r>
    </w:p>
    <w:p w:rsidR="006A618D" w:rsidRPr="00F5450A" w:rsidRDefault="006A618D" w:rsidP="00F5450A">
      <w:pPr>
        <w:spacing w:after="0" w:line="240" w:lineRule="auto"/>
        <w:ind w:firstLine="284"/>
        <w:jc w:val="both"/>
        <w:rPr>
          <w:rFonts w:ascii="Times New Roman" w:hAnsi="Times New Roman" w:cs="Times New Roman"/>
          <w:b/>
          <w:sz w:val="24"/>
          <w:szCs w:val="24"/>
        </w:rPr>
      </w:pPr>
      <w:r w:rsidRPr="00F5450A">
        <w:rPr>
          <w:rFonts w:ascii="Times New Roman" w:hAnsi="Times New Roman" w:cs="Times New Roman"/>
          <w:b/>
          <w:sz w:val="24"/>
          <w:szCs w:val="24"/>
        </w:rPr>
        <w:t xml:space="preserve">IBAN: BG 30 IABG 7495 3300 207 401; </w:t>
      </w:r>
    </w:p>
    <w:p w:rsidR="006A618D" w:rsidRPr="00F5450A" w:rsidRDefault="006A618D" w:rsidP="00F5450A">
      <w:pPr>
        <w:spacing w:after="0" w:line="240" w:lineRule="auto"/>
        <w:ind w:firstLine="284"/>
        <w:jc w:val="both"/>
        <w:rPr>
          <w:rFonts w:ascii="Times New Roman" w:hAnsi="Times New Roman" w:cs="Times New Roman"/>
          <w:b/>
          <w:sz w:val="24"/>
          <w:szCs w:val="24"/>
        </w:rPr>
      </w:pPr>
      <w:r w:rsidRPr="00F5450A">
        <w:rPr>
          <w:rFonts w:ascii="Times New Roman" w:hAnsi="Times New Roman" w:cs="Times New Roman"/>
          <w:b/>
          <w:sz w:val="24"/>
          <w:szCs w:val="24"/>
        </w:rPr>
        <w:t xml:space="preserve">BIC: IABGBGSF; </w:t>
      </w:r>
    </w:p>
    <w:p w:rsidR="006A618D" w:rsidRPr="00F5450A" w:rsidRDefault="006A618D" w:rsidP="00F5450A">
      <w:pPr>
        <w:spacing w:after="0" w:line="240" w:lineRule="auto"/>
        <w:ind w:firstLine="284"/>
        <w:jc w:val="both"/>
        <w:rPr>
          <w:rFonts w:ascii="Times New Roman" w:hAnsi="Times New Roman" w:cs="Times New Roman"/>
          <w:b/>
          <w:sz w:val="24"/>
          <w:szCs w:val="24"/>
        </w:rPr>
      </w:pPr>
      <w:r w:rsidRPr="00F5450A">
        <w:rPr>
          <w:rFonts w:ascii="Times New Roman" w:hAnsi="Times New Roman" w:cs="Times New Roman"/>
          <w:b/>
          <w:sz w:val="24"/>
          <w:szCs w:val="24"/>
        </w:rPr>
        <w:t xml:space="preserve">Банка БАНКА „ИНТЕРНЕШЪНЪЛ АСЕТ БАНК ” АД клон ДОБРИЧ, офис Шабла; </w:t>
      </w:r>
    </w:p>
    <w:p w:rsidR="006A618D" w:rsidRPr="00F5450A" w:rsidRDefault="006A618D" w:rsidP="00F5450A">
      <w:pPr>
        <w:numPr>
          <w:ilvl w:val="0"/>
          <w:numId w:val="9"/>
        </w:numPr>
        <w:tabs>
          <w:tab w:val="left" w:pos="0"/>
          <w:tab w:val="left" w:pos="851"/>
        </w:tabs>
        <w:spacing w:after="0" w:line="240" w:lineRule="auto"/>
        <w:ind w:left="0"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A618D" w:rsidRPr="00F5450A" w:rsidRDefault="006A618D" w:rsidP="00F5450A">
      <w:pPr>
        <w:numPr>
          <w:ilvl w:val="0"/>
          <w:numId w:val="3"/>
        </w:numPr>
        <w:tabs>
          <w:tab w:val="left" w:pos="0"/>
          <w:tab w:val="left" w:pos="851"/>
        </w:tabs>
        <w:spacing w:after="0" w:line="240" w:lineRule="auto"/>
        <w:ind w:left="0"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да бъде безусловна и неотменяема банкова гаранция, издадена в полза на ВЪЗЛОЖИТЕЛЯ (по образец на банката издател), която да съдържа задължение на банката - гарант да извърши </w:t>
      </w:r>
      <w:r w:rsidRPr="00F5450A">
        <w:rPr>
          <w:rFonts w:ascii="Times New Roman" w:hAnsi="Times New Roman" w:cs="Times New Roman"/>
          <w:sz w:val="24"/>
          <w:szCs w:val="24"/>
        </w:rPr>
        <w:lastRenderedPageBreak/>
        <w:t>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A618D" w:rsidRPr="00F5450A" w:rsidRDefault="006A618D" w:rsidP="00F5450A">
      <w:pPr>
        <w:numPr>
          <w:ilvl w:val="0"/>
          <w:numId w:val="3"/>
        </w:numPr>
        <w:tabs>
          <w:tab w:val="left" w:pos="0"/>
          <w:tab w:val="left" w:pos="851"/>
        </w:tabs>
        <w:spacing w:after="0" w:line="240" w:lineRule="auto"/>
        <w:ind w:left="0"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6A618D" w:rsidRPr="00F5450A" w:rsidRDefault="006A618D" w:rsidP="00F5450A">
      <w:pPr>
        <w:numPr>
          <w:ilvl w:val="0"/>
          <w:numId w:val="3"/>
        </w:numPr>
        <w:tabs>
          <w:tab w:val="left" w:pos="0"/>
          <w:tab w:val="left" w:pos="851"/>
        </w:tabs>
        <w:spacing w:after="0" w:line="240" w:lineRule="auto"/>
        <w:ind w:left="0"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6A618D" w:rsidRPr="00F5450A" w:rsidRDefault="006A618D" w:rsidP="00F5450A">
      <w:pPr>
        <w:numPr>
          <w:ilvl w:val="0"/>
          <w:numId w:val="9"/>
        </w:numPr>
        <w:tabs>
          <w:tab w:val="left" w:pos="0"/>
          <w:tab w:val="left" w:pos="851"/>
        </w:tabs>
        <w:spacing w:after="0" w:line="240" w:lineRule="auto"/>
        <w:ind w:left="0"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полза на ВЪЗЛОЖИТЕЛЯ, в която ВЪЗЛОЖИТЕЛЯТ е посочен като трето ползващо се лице (</w:t>
      </w:r>
      <w:proofErr w:type="spellStart"/>
      <w:r w:rsidRPr="00F5450A">
        <w:rPr>
          <w:rFonts w:ascii="Times New Roman" w:hAnsi="Times New Roman" w:cs="Times New Roman"/>
          <w:sz w:val="24"/>
          <w:szCs w:val="24"/>
        </w:rPr>
        <w:t>бенефициер</w:t>
      </w:r>
      <w:proofErr w:type="spellEnd"/>
      <w:r w:rsidRPr="00F5450A">
        <w:rPr>
          <w:rFonts w:ascii="Times New Roman" w:hAnsi="Times New Roman" w:cs="Times New Roman"/>
          <w:sz w:val="24"/>
          <w:szCs w:val="24"/>
        </w:rPr>
        <w:t>), която трябва да отговаря на следните изисквания:</w:t>
      </w:r>
    </w:p>
    <w:p w:rsidR="006A618D" w:rsidRPr="00F5450A" w:rsidRDefault="006A618D" w:rsidP="00F5450A">
      <w:pPr>
        <w:numPr>
          <w:ilvl w:val="0"/>
          <w:numId w:val="13"/>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да обезпечава изпълнението на този Договор чрез покритие на отговорността на ИЗПЪЛНИТЕЛЯ;</w:t>
      </w:r>
    </w:p>
    <w:p w:rsidR="006A618D" w:rsidRPr="00F5450A" w:rsidRDefault="006A618D" w:rsidP="00F5450A">
      <w:pPr>
        <w:numPr>
          <w:ilvl w:val="0"/>
          <w:numId w:val="13"/>
        </w:numPr>
        <w:spacing w:after="0" w:line="240" w:lineRule="auto"/>
        <w:ind w:firstLine="284"/>
        <w:jc w:val="both"/>
        <w:rPr>
          <w:rFonts w:ascii="Times New Roman" w:hAnsi="Times New Roman" w:cs="Times New Roman"/>
          <w:sz w:val="24"/>
          <w:szCs w:val="24"/>
        </w:rPr>
      </w:pPr>
      <w:bookmarkStart w:id="2" w:name="bookmark10"/>
      <w:r w:rsidRPr="00F5450A">
        <w:rPr>
          <w:rFonts w:ascii="Times New Roman" w:hAnsi="Times New Roman" w:cs="Times New Roman"/>
          <w:sz w:val="24"/>
          <w:szCs w:val="24"/>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bookmarkEnd w:id="2"/>
    </w:p>
    <w:p w:rsidR="006A618D" w:rsidRPr="00F5450A" w:rsidRDefault="006A618D" w:rsidP="00F5450A">
      <w:pPr>
        <w:numPr>
          <w:ilvl w:val="0"/>
          <w:numId w:val="13"/>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16.</w:t>
      </w:r>
      <w:r w:rsidRPr="00F5450A">
        <w:rPr>
          <w:rFonts w:ascii="Times New Roman" w:hAnsi="Times New Roman" w:cs="Times New Roman"/>
          <w:sz w:val="24"/>
          <w:szCs w:val="24"/>
        </w:rPr>
        <w:t xml:space="preserve"> (1) Валидността на Гаранцията за изпълнение се счита от датата на влизане в сила на Договора (датата на регистриране в деловодната система на ВЪЗЛОЖИТЕЛЯ, която се поставя на всички екземпляри на договора) и е до датата на завършване на строителството с издаване на Разрешение за ползване на строежа, но не повече от 4 (четири) години, след изтичане на срока за изпълнение на проектните работи.</w:t>
      </w:r>
    </w:p>
    <w:p w:rsidR="006A618D" w:rsidRPr="00F5450A" w:rsidRDefault="006A618D" w:rsidP="00F5450A">
      <w:pPr>
        <w:numPr>
          <w:ilvl w:val="0"/>
          <w:numId w:val="14"/>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Освобождаването на Гаранцията за изпълнение се извършва, както следва:</w:t>
      </w:r>
    </w:p>
    <w:p w:rsidR="006A618D" w:rsidRPr="00F5450A" w:rsidRDefault="006A618D" w:rsidP="00F5450A">
      <w:pPr>
        <w:numPr>
          <w:ilvl w:val="0"/>
          <w:numId w:val="15"/>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когато е във формата на парична сума - чрез превеждане на сумата по банковата сметка на ИЗПЪЛНИТЕЛЯ, посочена в чл. 11, ал. 1 от Договора;</w:t>
      </w:r>
    </w:p>
    <w:p w:rsidR="006A618D" w:rsidRPr="00F5450A" w:rsidRDefault="006A618D" w:rsidP="00F5450A">
      <w:pPr>
        <w:numPr>
          <w:ilvl w:val="0"/>
          <w:numId w:val="15"/>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6A618D" w:rsidRPr="00F5450A" w:rsidRDefault="006A618D" w:rsidP="00F5450A">
      <w:pPr>
        <w:numPr>
          <w:ilvl w:val="0"/>
          <w:numId w:val="15"/>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когато е във формата на застраховка - чрез връщане на оригинала на застрахователната полица/ застрахователния сертификат на представител на ИЗПЪЛНИТЕЛЯ или упълномощено от него лице или чрез изпращане на писмено уведомление до застрахователя.</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17.</w:t>
      </w:r>
      <w:r w:rsidRPr="00F5450A">
        <w:rPr>
          <w:rFonts w:ascii="Times New Roman" w:hAnsi="Times New Roman" w:cs="Times New Roman"/>
          <w:sz w:val="24"/>
          <w:szCs w:val="24"/>
        </w:rPr>
        <w:t xml:space="preserve"> (1) ВЪЗЛОЖИТЕЛЯТ има право да задържи съответна част и да се удовлетвори от Гаранцията за изпълнение, когато ИЗПЪЛНИТЕЛЯТ не изпълни някое от своите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6A618D" w:rsidRPr="00F5450A" w:rsidRDefault="006A618D" w:rsidP="00F5450A">
      <w:pPr>
        <w:numPr>
          <w:ilvl w:val="0"/>
          <w:numId w:val="16"/>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ВЪЗЛОЖИТЕЛЯТ има право да усвои изцяло или част от Гаранцията за обезпечаване на изпълнението при неточно изпълнение на задължения по Договора от страна на ИЗПЪЛНИТЕЛЯ. ВЪЗЛОЖИТЕЛЯТ има право да усвои такава част от Гаранцията за изпълнение,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изпълнение в случай на едностранно прекратяване на Договора от ВЪЗЛОЖИТЕЛЯ поради виновно неизпълнение на ИЗПЪЛНИТЕЛЯ.</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18.</w:t>
      </w:r>
      <w:r w:rsidRPr="00F5450A">
        <w:rPr>
          <w:rFonts w:ascii="Times New Roman" w:hAnsi="Times New Roman" w:cs="Times New Roman"/>
          <w:sz w:val="24"/>
          <w:szCs w:val="24"/>
        </w:rPr>
        <w:t xml:space="preserve"> ВЪЗЛОЖИТЕЛЯТ има право да задържи Гаранцията за изпълнение в пълен размер, в следните случаи:</w:t>
      </w:r>
    </w:p>
    <w:p w:rsidR="006A618D" w:rsidRPr="00F5450A" w:rsidRDefault="006A618D" w:rsidP="00F5450A">
      <w:pPr>
        <w:numPr>
          <w:ilvl w:val="0"/>
          <w:numId w:val="17"/>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lastRenderedPageBreak/>
        <w:t xml:space="preserve"> ако ИЗПЪЛНИТЕЛЯТ не започне работа по смисъла на чл.</w:t>
      </w:r>
      <w:r w:rsidR="00D479BA" w:rsidRPr="00F5450A">
        <w:rPr>
          <w:rFonts w:ascii="Times New Roman" w:hAnsi="Times New Roman" w:cs="Times New Roman"/>
          <w:sz w:val="24"/>
          <w:szCs w:val="24"/>
        </w:rPr>
        <w:t xml:space="preserve"> </w:t>
      </w:r>
      <w:r w:rsidRPr="00F5450A">
        <w:rPr>
          <w:rFonts w:ascii="Times New Roman" w:hAnsi="Times New Roman" w:cs="Times New Roman"/>
          <w:sz w:val="24"/>
          <w:szCs w:val="24"/>
        </w:rPr>
        <w:t>2</w:t>
      </w:r>
      <w:r w:rsidR="00D479BA" w:rsidRPr="00F5450A">
        <w:rPr>
          <w:rFonts w:ascii="Times New Roman" w:hAnsi="Times New Roman" w:cs="Times New Roman"/>
          <w:sz w:val="24"/>
          <w:szCs w:val="24"/>
        </w:rPr>
        <w:t>4</w:t>
      </w:r>
      <w:r w:rsidRPr="00F5450A">
        <w:rPr>
          <w:rFonts w:ascii="Times New Roman" w:hAnsi="Times New Roman" w:cs="Times New Roman"/>
          <w:sz w:val="24"/>
          <w:szCs w:val="24"/>
        </w:rPr>
        <w:t>, т. 1</w:t>
      </w:r>
      <w:r w:rsidR="00D479BA" w:rsidRPr="00F5450A">
        <w:rPr>
          <w:rFonts w:ascii="Times New Roman" w:hAnsi="Times New Roman" w:cs="Times New Roman"/>
          <w:sz w:val="24"/>
          <w:szCs w:val="24"/>
        </w:rPr>
        <w:t>, 2</w:t>
      </w:r>
      <w:r w:rsidRPr="00F5450A">
        <w:rPr>
          <w:rFonts w:ascii="Times New Roman" w:hAnsi="Times New Roman" w:cs="Times New Roman"/>
          <w:sz w:val="24"/>
          <w:szCs w:val="24"/>
        </w:rPr>
        <w:t xml:space="preserve"> по изпълнение на Договора в срок до 10 (десет) дни след Датата на влизане в сила и ВЪЗЛОЖИТЕЛЯТ развали Договора на това основание;</w:t>
      </w:r>
    </w:p>
    <w:p w:rsidR="006A618D" w:rsidRPr="00F5450A" w:rsidRDefault="006A618D" w:rsidP="00F5450A">
      <w:pPr>
        <w:numPr>
          <w:ilvl w:val="0"/>
          <w:numId w:val="17"/>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rsidR="006A618D" w:rsidRPr="00F5450A" w:rsidRDefault="006A618D" w:rsidP="00F5450A">
      <w:pPr>
        <w:numPr>
          <w:ilvl w:val="0"/>
          <w:numId w:val="17"/>
        </w:num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 при прекратяване на дейността на ИЗПЪЛНИТЕЛЯ или при обявяването му в несъстоятелност.</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1</w:t>
      </w:r>
      <w:r w:rsidR="00D479BA" w:rsidRPr="00F5450A">
        <w:rPr>
          <w:rFonts w:ascii="Times New Roman" w:hAnsi="Times New Roman" w:cs="Times New Roman"/>
          <w:b/>
          <w:sz w:val="24"/>
          <w:szCs w:val="24"/>
        </w:rPr>
        <w:t>9</w:t>
      </w:r>
      <w:r w:rsidRPr="00F5450A">
        <w:rPr>
          <w:rFonts w:ascii="Times New Roman" w:hAnsi="Times New Roman" w:cs="Times New Roman"/>
          <w:b/>
          <w:sz w:val="24"/>
          <w:szCs w:val="24"/>
        </w:rPr>
        <w:t>.</w:t>
      </w:r>
      <w:r w:rsidRPr="00F5450A">
        <w:rPr>
          <w:rFonts w:ascii="Times New Roman" w:hAnsi="Times New Roman" w:cs="Times New Roman"/>
          <w:sz w:val="24"/>
          <w:szCs w:val="24"/>
        </w:rPr>
        <w:t xml:space="preserve"> Във всеки случай на задържане на Гаранцията за изпълнение, ВЪЗЛОЖИТЕЛЯТ уведомява ИЗПЪЛНИТЕЛЯ за задържането и неговото основание.</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20</w:t>
      </w:r>
      <w:r w:rsidRPr="00F5450A">
        <w:rPr>
          <w:rFonts w:ascii="Times New Roman" w:hAnsi="Times New Roman" w:cs="Times New Roman"/>
          <w:b/>
          <w:sz w:val="24"/>
          <w:szCs w:val="24"/>
        </w:rPr>
        <w:t>.</w:t>
      </w:r>
      <w:r w:rsidRPr="00F5450A">
        <w:rPr>
          <w:rFonts w:ascii="Times New Roman" w:hAnsi="Times New Roman" w:cs="Times New Roman"/>
          <w:sz w:val="24"/>
          <w:szCs w:val="24"/>
        </w:rPr>
        <w:t xml:space="preserve"> Задържането на Гаранцията за изпълнение изцяло или частично не изчерпва правата на ВЪЗЛОЖИТЕЛЯ да търси обезщетение в по-голям размер.</w:t>
      </w:r>
    </w:p>
    <w:p w:rsidR="006A618D" w:rsidRPr="00F5450A" w:rsidRDefault="006A618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 2</w:t>
      </w:r>
      <w:r w:rsidR="00D479BA" w:rsidRPr="00F5450A">
        <w:rPr>
          <w:rFonts w:ascii="Times New Roman" w:hAnsi="Times New Roman" w:cs="Times New Roman"/>
          <w:b/>
          <w:sz w:val="24"/>
          <w:szCs w:val="24"/>
        </w:rPr>
        <w:t>1</w:t>
      </w:r>
      <w:r w:rsidRPr="00F5450A">
        <w:rPr>
          <w:rFonts w:ascii="Times New Roman" w:hAnsi="Times New Roman" w:cs="Times New Roman"/>
          <w:b/>
          <w:sz w:val="24"/>
          <w:szCs w:val="24"/>
        </w:rPr>
        <w:t>.</w:t>
      </w:r>
      <w:r w:rsidRPr="00F5450A">
        <w:rPr>
          <w:rFonts w:ascii="Times New Roman" w:hAnsi="Times New Roman" w:cs="Times New Roman"/>
          <w:sz w:val="24"/>
          <w:szCs w:val="24"/>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E754E9" w:rsidRPr="00F5450A" w:rsidRDefault="00E754E9" w:rsidP="00F5450A">
      <w:pPr>
        <w:keepNext/>
        <w:keepLines/>
        <w:spacing w:before="120" w:after="120" w:line="240" w:lineRule="auto"/>
        <w:jc w:val="center"/>
        <w:outlineLvl w:val="1"/>
        <w:rPr>
          <w:rFonts w:ascii="Times New Roman" w:hAnsi="Times New Roman" w:cs="Times New Roman"/>
          <w:b/>
          <w:bCs/>
          <w:sz w:val="24"/>
          <w:szCs w:val="24"/>
        </w:rPr>
      </w:pPr>
      <w:r w:rsidRPr="00F5450A">
        <w:rPr>
          <w:rFonts w:ascii="Times New Roman" w:hAnsi="Times New Roman" w:cs="Times New Roman"/>
          <w:b/>
          <w:bCs/>
          <w:sz w:val="24"/>
          <w:szCs w:val="24"/>
        </w:rPr>
        <w:t>ПРАВА И ЗАДЪЛЖЕНИЯ НА СТРАНИТЕ</w:t>
      </w:r>
    </w:p>
    <w:p w:rsidR="00940681" w:rsidRPr="00F5450A" w:rsidRDefault="00E754E9" w:rsidP="00F5450A">
      <w:pPr>
        <w:spacing w:after="0" w:line="240" w:lineRule="auto"/>
        <w:ind w:firstLine="284"/>
        <w:jc w:val="both"/>
        <w:rPr>
          <w:rFonts w:ascii="Times New Roman" w:hAnsi="Times New Roman" w:cs="Times New Roman"/>
          <w:b/>
          <w:bCs/>
          <w:spacing w:val="1"/>
          <w:sz w:val="24"/>
          <w:szCs w:val="24"/>
        </w:rPr>
      </w:pPr>
      <w:r w:rsidRPr="00F5450A">
        <w:rPr>
          <w:rFonts w:ascii="Times New Roman" w:hAnsi="Times New Roman" w:cs="Times New Roman"/>
          <w:b/>
          <w:bCs/>
          <w:spacing w:val="1"/>
          <w:sz w:val="24"/>
          <w:szCs w:val="24"/>
        </w:rPr>
        <w:t xml:space="preserve">Чл. </w:t>
      </w:r>
      <w:r w:rsidR="00D479BA" w:rsidRPr="00F5450A">
        <w:rPr>
          <w:rFonts w:ascii="Times New Roman" w:hAnsi="Times New Roman" w:cs="Times New Roman"/>
          <w:b/>
          <w:bCs/>
          <w:spacing w:val="1"/>
          <w:sz w:val="24"/>
          <w:szCs w:val="24"/>
        </w:rPr>
        <w:t>22</w:t>
      </w:r>
      <w:r w:rsidRPr="00F5450A">
        <w:rPr>
          <w:rFonts w:ascii="Times New Roman" w:hAnsi="Times New Roman" w:cs="Times New Roman"/>
          <w:b/>
          <w:bCs/>
          <w:spacing w:val="1"/>
          <w:sz w:val="24"/>
          <w:szCs w:val="24"/>
        </w:rPr>
        <w:t xml:space="preserve">. </w:t>
      </w:r>
      <w:r w:rsidRPr="00F5450A">
        <w:rPr>
          <w:rFonts w:ascii="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754E9" w:rsidRPr="00F5450A" w:rsidRDefault="00E754E9" w:rsidP="00F5450A">
      <w:pPr>
        <w:spacing w:before="120" w:after="120" w:line="240" w:lineRule="auto"/>
        <w:ind w:firstLine="284"/>
        <w:jc w:val="both"/>
        <w:rPr>
          <w:rFonts w:ascii="Times New Roman" w:hAnsi="Times New Roman" w:cs="Times New Roman"/>
          <w:b/>
          <w:sz w:val="24"/>
          <w:szCs w:val="24"/>
          <w:u w:val="single"/>
        </w:rPr>
      </w:pPr>
      <w:r w:rsidRPr="00F5450A">
        <w:rPr>
          <w:rFonts w:ascii="Times New Roman" w:hAnsi="Times New Roman" w:cs="Times New Roman"/>
          <w:b/>
          <w:sz w:val="24"/>
          <w:szCs w:val="24"/>
          <w:u w:val="single"/>
        </w:rPr>
        <w:t>Общи права и задължения на ИЗПЪЛНИТЕЛЯ</w:t>
      </w:r>
      <w:r w:rsidRPr="00F5450A">
        <w:rPr>
          <w:rFonts w:ascii="Times New Roman" w:hAnsi="Times New Roman" w:cs="Times New Roman"/>
          <w:bCs/>
          <w:spacing w:val="1"/>
          <w:sz w:val="24"/>
          <w:szCs w:val="24"/>
        </w:rPr>
        <w:tab/>
      </w:r>
    </w:p>
    <w:p w:rsidR="00E754E9" w:rsidRPr="00F5450A" w:rsidRDefault="00E754E9" w:rsidP="00F5450A">
      <w:pPr>
        <w:spacing w:after="0" w:line="240" w:lineRule="auto"/>
        <w:ind w:firstLine="284"/>
        <w:jc w:val="both"/>
        <w:rPr>
          <w:rFonts w:ascii="Times New Roman" w:hAnsi="Times New Roman" w:cs="Times New Roman"/>
          <w:b/>
          <w:spacing w:val="1"/>
          <w:sz w:val="24"/>
          <w:szCs w:val="24"/>
        </w:rPr>
      </w:pPr>
      <w:r w:rsidRPr="00F5450A">
        <w:rPr>
          <w:rFonts w:ascii="Times New Roman" w:hAnsi="Times New Roman" w:cs="Times New Roman"/>
          <w:b/>
          <w:bCs/>
          <w:spacing w:val="1"/>
          <w:sz w:val="24"/>
          <w:szCs w:val="24"/>
        </w:rPr>
        <w:t xml:space="preserve">Чл. </w:t>
      </w:r>
      <w:r w:rsidR="00D479BA" w:rsidRPr="00F5450A">
        <w:rPr>
          <w:rFonts w:ascii="Times New Roman" w:hAnsi="Times New Roman" w:cs="Times New Roman"/>
          <w:b/>
          <w:bCs/>
          <w:spacing w:val="1"/>
          <w:sz w:val="24"/>
          <w:szCs w:val="24"/>
        </w:rPr>
        <w:t>23</w:t>
      </w:r>
      <w:r w:rsidRPr="00F5450A">
        <w:rPr>
          <w:rFonts w:ascii="Times New Roman" w:hAnsi="Times New Roman" w:cs="Times New Roman"/>
          <w:b/>
          <w:bCs/>
          <w:spacing w:val="1"/>
          <w:sz w:val="24"/>
          <w:szCs w:val="24"/>
        </w:rPr>
        <w:t xml:space="preserve">. </w:t>
      </w:r>
      <w:r w:rsidRPr="00F5450A">
        <w:rPr>
          <w:rFonts w:ascii="Times New Roman" w:hAnsi="Times New Roman" w:cs="Times New Roman"/>
          <w:b/>
          <w:spacing w:val="1"/>
          <w:sz w:val="24"/>
          <w:szCs w:val="24"/>
        </w:rPr>
        <w:t>ИЗПЪЛНИТЕЛЯТ има право:</w:t>
      </w:r>
      <w:r w:rsidRPr="00F5450A">
        <w:rPr>
          <w:rFonts w:ascii="Times New Roman" w:hAnsi="Times New Roman" w:cs="Times New Roman"/>
          <w:b/>
          <w:spacing w:val="1"/>
          <w:sz w:val="24"/>
          <w:szCs w:val="24"/>
        </w:rPr>
        <w:tab/>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bCs/>
          <w:spacing w:val="1"/>
          <w:sz w:val="24"/>
          <w:szCs w:val="24"/>
        </w:rPr>
        <w:t>1.</w:t>
      </w:r>
      <w:r w:rsidRPr="00F5450A">
        <w:rPr>
          <w:rFonts w:ascii="Times New Roman" w:hAnsi="Times New Roman" w:cs="Times New Roman"/>
          <w:spacing w:val="1"/>
          <w:sz w:val="24"/>
          <w:szCs w:val="24"/>
        </w:rPr>
        <w:t xml:space="preserve"> да получи възнаграждение в размера, срокове</w:t>
      </w:r>
      <w:r w:rsidR="00BB0E61" w:rsidRPr="00F5450A">
        <w:rPr>
          <w:rFonts w:ascii="Times New Roman" w:hAnsi="Times New Roman" w:cs="Times New Roman"/>
          <w:spacing w:val="1"/>
          <w:sz w:val="24"/>
          <w:szCs w:val="24"/>
        </w:rPr>
        <w:t>те и при условията по чл. 8 – 11</w:t>
      </w:r>
      <w:r w:rsidRPr="00F5450A">
        <w:rPr>
          <w:rFonts w:ascii="Times New Roman" w:hAnsi="Times New Roman" w:cs="Times New Roman"/>
          <w:spacing w:val="1"/>
          <w:sz w:val="24"/>
          <w:szCs w:val="24"/>
        </w:rPr>
        <w:t xml:space="preserve"> от договора;</w:t>
      </w:r>
    </w:p>
    <w:p w:rsidR="00940681" w:rsidRPr="00F5450A" w:rsidRDefault="00E754E9" w:rsidP="00F5450A">
      <w:pPr>
        <w:spacing w:after="0" w:line="240" w:lineRule="auto"/>
        <w:ind w:firstLine="284"/>
        <w:jc w:val="both"/>
        <w:rPr>
          <w:rFonts w:ascii="Times New Roman" w:hAnsi="Times New Roman" w:cs="Times New Roman"/>
          <w:spacing w:val="1"/>
          <w:sz w:val="24"/>
          <w:szCs w:val="24"/>
          <w:lang w:val="en-US"/>
        </w:rPr>
      </w:pPr>
      <w:r w:rsidRPr="00F5450A">
        <w:rPr>
          <w:rFonts w:ascii="Times New Roman" w:hAnsi="Times New Roman" w:cs="Times New Roman"/>
          <w:bCs/>
          <w:spacing w:val="1"/>
          <w:sz w:val="24"/>
          <w:szCs w:val="24"/>
        </w:rPr>
        <w:t>2.</w:t>
      </w:r>
      <w:r w:rsidRPr="00F5450A">
        <w:rPr>
          <w:rFonts w:ascii="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3" w:name="_DV_M80"/>
      <w:bookmarkEnd w:id="3"/>
      <w:r w:rsidRPr="00F5450A">
        <w:rPr>
          <w:rFonts w:ascii="Times New Roman" w:hAnsi="Times New Roman" w:cs="Times New Roman"/>
          <w:spacing w:val="1"/>
          <w:sz w:val="24"/>
          <w:szCs w:val="24"/>
        </w:rPr>
        <w:tab/>
      </w:r>
    </w:p>
    <w:p w:rsidR="00E754E9" w:rsidRPr="00F5450A" w:rsidRDefault="00E754E9" w:rsidP="00F5450A">
      <w:pPr>
        <w:spacing w:after="0" w:line="240" w:lineRule="auto"/>
        <w:ind w:firstLine="284"/>
        <w:jc w:val="both"/>
        <w:rPr>
          <w:rFonts w:ascii="Times New Roman" w:hAnsi="Times New Roman" w:cs="Times New Roman"/>
          <w:b/>
          <w:spacing w:val="1"/>
          <w:sz w:val="24"/>
          <w:szCs w:val="24"/>
        </w:rPr>
      </w:pPr>
      <w:r w:rsidRPr="00F5450A">
        <w:rPr>
          <w:rFonts w:ascii="Times New Roman" w:hAnsi="Times New Roman" w:cs="Times New Roman"/>
          <w:b/>
          <w:bCs/>
          <w:spacing w:val="1"/>
          <w:sz w:val="24"/>
          <w:szCs w:val="24"/>
        </w:rPr>
        <w:t>Чл.</w:t>
      </w:r>
      <w:r w:rsidRPr="00F5450A">
        <w:rPr>
          <w:rFonts w:ascii="Times New Roman" w:hAnsi="Times New Roman" w:cs="Times New Roman"/>
          <w:b/>
          <w:spacing w:val="1"/>
          <w:sz w:val="24"/>
          <w:szCs w:val="24"/>
        </w:rPr>
        <w:t xml:space="preserve"> </w:t>
      </w:r>
      <w:r w:rsidR="00D479BA" w:rsidRPr="00F5450A">
        <w:rPr>
          <w:rFonts w:ascii="Times New Roman" w:hAnsi="Times New Roman" w:cs="Times New Roman"/>
          <w:b/>
          <w:bCs/>
          <w:spacing w:val="1"/>
          <w:sz w:val="24"/>
          <w:szCs w:val="24"/>
        </w:rPr>
        <w:t>24</w:t>
      </w:r>
      <w:r w:rsidRPr="00F5450A">
        <w:rPr>
          <w:rFonts w:ascii="Times New Roman" w:hAnsi="Times New Roman" w:cs="Times New Roman"/>
          <w:b/>
          <w:bCs/>
          <w:spacing w:val="1"/>
          <w:sz w:val="24"/>
          <w:szCs w:val="24"/>
        </w:rPr>
        <w:t>.</w:t>
      </w:r>
      <w:r w:rsidRPr="00F5450A">
        <w:rPr>
          <w:rFonts w:ascii="Times New Roman" w:hAnsi="Times New Roman" w:cs="Times New Roman"/>
          <w:b/>
          <w:spacing w:val="1"/>
          <w:sz w:val="24"/>
          <w:szCs w:val="24"/>
        </w:rPr>
        <w:t xml:space="preserve"> ИЗПЪЛНИТЕЛЯТ се задължава:</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bookmarkStart w:id="4" w:name="_DV_M81"/>
      <w:bookmarkEnd w:id="4"/>
      <w:r w:rsidRPr="00F5450A">
        <w:rPr>
          <w:rFonts w:ascii="Times New Roman" w:hAnsi="Times New Roman" w:cs="Times New Roman"/>
          <w:bCs/>
          <w:spacing w:val="1"/>
          <w:sz w:val="24"/>
          <w:szCs w:val="24"/>
        </w:rPr>
        <w:t>1.</w:t>
      </w:r>
      <w:r w:rsidRPr="00F5450A">
        <w:rPr>
          <w:rFonts w:ascii="Times New Roman" w:hAnsi="Times New Roman" w:cs="Times New Roman"/>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spacing w:val="1"/>
          <w:sz w:val="24"/>
          <w:szCs w:val="24"/>
        </w:rPr>
        <w:t>2. да представи на ВЪЗЛОЖИТЕЛЯ разработките и материалите и да извърши преработване и/или допълване в указания от ВЪЗЛОЖИТЕЛЯ срок, когато ВЪЗЛОЖИТЕЛЯТ е поискал това;</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bookmarkStart w:id="5" w:name="_DV_M82"/>
      <w:bookmarkEnd w:id="5"/>
      <w:r w:rsidRPr="00F5450A">
        <w:rPr>
          <w:rFonts w:ascii="Times New Roman" w:hAnsi="Times New Roman" w:cs="Times New Roman"/>
          <w:spacing w:val="1"/>
          <w:sz w:val="24"/>
          <w:szCs w:val="24"/>
        </w:rPr>
        <w:t>4. да изпълнява всички законосъобразни указания и изисквания на ВЪЗЛОЖИТЕЛЯ;</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spacing w:val="1"/>
          <w:sz w:val="24"/>
          <w:szCs w:val="24"/>
        </w:rPr>
        <w:t>5.</w:t>
      </w:r>
      <w:bookmarkStart w:id="6" w:name="_DV_M84"/>
      <w:bookmarkEnd w:id="6"/>
      <w:r w:rsidRPr="00F5450A">
        <w:rPr>
          <w:rFonts w:ascii="Times New Roman" w:hAnsi="Times New Roman" w:cs="Times New Roman"/>
          <w:spacing w:val="1"/>
          <w:sz w:val="24"/>
          <w:szCs w:val="24"/>
        </w:rPr>
        <w:t xml:space="preserve"> да пази поверителна Конфиденциалната информация, в съответствие с уговореното в </w:t>
      </w:r>
      <w:r w:rsidR="00BD3613" w:rsidRPr="00F5450A">
        <w:rPr>
          <w:rFonts w:ascii="Times New Roman" w:hAnsi="Times New Roman" w:cs="Times New Roman"/>
          <w:spacing w:val="1"/>
          <w:sz w:val="24"/>
          <w:szCs w:val="24"/>
        </w:rPr>
        <w:t>раздел „</w:t>
      </w:r>
      <w:proofErr w:type="spellStart"/>
      <w:r w:rsidR="00BD3613" w:rsidRPr="00F5450A">
        <w:rPr>
          <w:rFonts w:ascii="Times New Roman" w:hAnsi="Times New Roman" w:cs="Times New Roman"/>
          <w:noProof/>
          <w:sz w:val="24"/>
          <w:szCs w:val="24"/>
          <w:lang w:eastAsia="en-GB"/>
        </w:rPr>
        <w:t>Конфиденциалност</w:t>
      </w:r>
      <w:proofErr w:type="spellEnd"/>
      <w:r w:rsidR="00BD3613" w:rsidRPr="00F5450A">
        <w:rPr>
          <w:rFonts w:ascii="Times New Roman" w:hAnsi="Times New Roman" w:cs="Times New Roman"/>
          <w:noProof/>
          <w:sz w:val="24"/>
          <w:szCs w:val="24"/>
          <w:lang w:eastAsia="en-GB"/>
        </w:rPr>
        <w:t>“</w:t>
      </w:r>
      <w:r w:rsidR="00BD3613" w:rsidRPr="00F5450A">
        <w:rPr>
          <w:rFonts w:ascii="Times New Roman" w:hAnsi="Times New Roman" w:cs="Times New Roman"/>
          <w:spacing w:val="1"/>
          <w:sz w:val="24"/>
          <w:szCs w:val="24"/>
        </w:rPr>
        <w:t xml:space="preserve"> </w:t>
      </w:r>
      <w:r w:rsidRPr="00F5450A">
        <w:rPr>
          <w:rFonts w:ascii="Times New Roman" w:hAnsi="Times New Roman" w:cs="Times New Roman"/>
          <w:spacing w:val="1"/>
          <w:sz w:val="24"/>
          <w:szCs w:val="24"/>
        </w:rPr>
        <w:t xml:space="preserve">от Договора;  </w:t>
      </w:r>
    </w:p>
    <w:p w:rsidR="00E754E9" w:rsidRPr="00F5450A" w:rsidRDefault="007467D6"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spacing w:val="1"/>
          <w:sz w:val="24"/>
          <w:szCs w:val="24"/>
        </w:rPr>
        <w:t>6</w:t>
      </w:r>
      <w:r w:rsidR="00E754E9" w:rsidRPr="00F5450A">
        <w:rPr>
          <w:rFonts w:ascii="Times New Roman" w:hAnsi="Times New Roman" w:cs="Times New Roman"/>
          <w:spacing w:val="1"/>
          <w:sz w:val="24"/>
          <w:szCs w:val="24"/>
        </w:rPr>
        <w:t>. да участва във всички работни срещи, свързани с изпълнението на този Договор;</w:t>
      </w:r>
    </w:p>
    <w:p w:rsidR="00F6705D" w:rsidRPr="00F5450A" w:rsidRDefault="00F6705D" w:rsidP="00F5450A">
      <w:pPr>
        <w:pStyle w:val="Default"/>
        <w:suppressAutoHyphens w:val="0"/>
        <w:autoSpaceDE w:val="0"/>
        <w:autoSpaceDN w:val="0"/>
        <w:adjustRightInd w:val="0"/>
        <w:spacing w:line="240" w:lineRule="auto"/>
        <w:ind w:firstLine="284"/>
        <w:jc w:val="both"/>
        <w:rPr>
          <w:color w:val="auto"/>
        </w:rPr>
      </w:pPr>
      <w:bookmarkStart w:id="7" w:name="_DV_M83"/>
      <w:bookmarkStart w:id="8" w:name="_DV_M85"/>
      <w:bookmarkStart w:id="9" w:name="_DV_M86"/>
      <w:bookmarkStart w:id="10" w:name="_DV_M87"/>
      <w:bookmarkEnd w:id="7"/>
      <w:bookmarkEnd w:id="8"/>
      <w:bookmarkEnd w:id="9"/>
      <w:bookmarkEnd w:id="10"/>
      <w:r w:rsidRPr="00F5450A">
        <w:t xml:space="preserve">7.  Да предаде на ВЪЗЛОЖИТЕЛЯ изработения работен  проект в 5 (пет) екземпляра в папки, съдържащи цялостния проект на хартиен носител и един екземпляр на електронен носител </w:t>
      </w:r>
    </w:p>
    <w:p w:rsidR="00F6705D" w:rsidRPr="00F5450A" w:rsidRDefault="00F6705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8 </w:t>
      </w:r>
      <w:r w:rsidR="007467D6" w:rsidRPr="00F5450A">
        <w:rPr>
          <w:rFonts w:ascii="Times New Roman" w:hAnsi="Times New Roman" w:cs="Times New Roman"/>
          <w:sz w:val="24"/>
          <w:szCs w:val="24"/>
        </w:rPr>
        <w:t>. Да упражнява авторски надзор по време на строителството чрез експертите по съответната част от проекта, до въвеждането на обекта в експлоатация</w:t>
      </w:r>
      <w:r w:rsidRPr="00F5450A">
        <w:rPr>
          <w:rFonts w:ascii="Times New Roman" w:hAnsi="Times New Roman" w:cs="Times New Roman"/>
          <w:sz w:val="24"/>
          <w:szCs w:val="24"/>
        </w:rPr>
        <w:t>/получаване на разрешение за ползване</w:t>
      </w:r>
      <w:r w:rsidR="007467D6" w:rsidRPr="00F5450A">
        <w:rPr>
          <w:rFonts w:ascii="Times New Roman" w:hAnsi="Times New Roman" w:cs="Times New Roman"/>
          <w:sz w:val="24"/>
          <w:szCs w:val="24"/>
        </w:rPr>
        <w:t>. Да осигури упражняването на авторски надзор по време на строителството, при всяко повикване от страна на лицето, упражняващо контрол по изпълнението на настоящия договор от името на Възложителя, от строителя или от консултанта, упражняващ строителен надзор, в срока, посочен от него, като не възпрепятства изпълнението на СМР.</w:t>
      </w:r>
    </w:p>
    <w:p w:rsidR="00E754E9" w:rsidRPr="00F5450A" w:rsidRDefault="00F6705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9</w:t>
      </w:r>
      <w:r w:rsidR="007467D6" w:rsidRPr="00F5450A">
        <w:rPr>
          <w:rFonts w:ascii="Times New Roman" w:hAnsi="Times New Roman" w:cs="Times New Roman"/>
          <w:sz w:val="24"/>
          <w:szCs w:val="24"/>
        </w:rPr>
        <w:t>. Да представя становища и предписания, като вписва в заповедната книга на обекта всички взети решения, промени или уточнения на възникналите въпроси в хода на строителството. Да изготви екзекутивната документация при необходимост, необходима за въвеждане на обекта в експлоатация, в срок, съгласуван с Възложителя.</w:t>
      </w:r>
    </w:p>
    <w:p w:rsidR="005A4AC6" w:rsidRPr="00F5450A" w:rsidRDefault="00F6705D"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bCs/>
          <w:spacing w:val="1"/>
          <w:sz w:val="24"/>
          <w:szCs w:val="24"/>
        </w:rPr>
        <w:t>10</w:t>
      </w:r>
      <w:r w:rsidR="005A4AC6" w:rsidRPr="00F5450A">
        <w:rPr>
          <w:rFonts w:ascii="Times New Roman" w:hAnsi="Times New Roman" w:cs="Times New Roman"/>
          <w:bCs/>
          <w:spacing w:val="1"/>
          <w:sz w:val="24"/>
          <w:szCs w:val="24"/>
        </w:rPr>
        <w:t xml:space="preserve">. </w:t>
      </w:r>
      <w:r w:rsidR="005A4AC6" w:rsidRPr="00F5450A">
        <w:rPr>
          <w:rFonts w:ascii="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5A4AC6" w:rsidRPr="00F5450A" w:rsidRDefault="00F6705D"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lastRenderedPageBreak/>
        <w:t>11</w:t>
      </w:r>
      <w:r w:rsidR="005A4AC6" w:rsidRPr="00F5450A">
        <w:rPr>
          <w:rFonts w:ascii="Times New Roman" w:hAnsi="Times New Roman" w:cs="Times New Roman"/>
          <w:sz w:val="24"/>
          <w:szCs w:val="24"/>
        </w:rPr>
        <w:t xml:space="preserve">. Изпълнителят се задължава да сключи договор за подизпълнение с посочените в офертата му подизпълнители в срок от 3 (три)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5A4AC6" w:rsidRPr="00F5450A">
          <w:rPr>
            <w:rFonts w:ascii="Times New Roman" w:hAnsi="Times New Roman" w:cs="Times New Roman"/>
            <w:sz w:val="24"/>
            <w:szCs w:val="24"/>
          </w:rPr>
          <w:t>чл. 66, ал. 2</w:t>
        </w:r>
      </w:hyperlink>
      <w:r w:rsidR="005A4AC6" w:rsidRPr="00F5450A">
        <w:rPr>
          <w:rFonts w:ascii="Times New Roman" w:hAnsi="Times New Roman" w:cs="Times New Roman"/>
          <w:sz w:val="24"/>
          <w:szCs w:val="24"/>
        </w:rPr>
        <w:t xml:space="preserve"> и </w:t>
      </w:r>
      <w:hyperlink r:id="rId9" w:anchor="p28982788" w:tgtFrame="_blank" w:history="1">
        <w:r w:rsidR="005A4AC6" w:rsidRPr="00F5450A">
          <w:rPr>
            <w:rFonts w:ascii="Times New Roman" w:hAnsi="Times New Roman" w:cs="Times New Roman"/>
            <w:sz w:val="24"/>
            <w:szCs w:val="24"/>
          </w:rPr>
          <w:t>11 ЗОП</w:t>
        </w:r>
      </w:hyperlink>
      <w:r w:rsidR="005A4AC6" w:rsidRPr="00F5450A">
        <w:rPr>
          <w:rFonts w:ascii="Times New Roman" w:hAnsi="Times New Roman" w:cs="Times New Roman"/>
          <w:sz w:val="24"/>
          <w:szCs w:val="24"/>
        </w:rPr>
        <w:t xml:space="preserve"> (</w:t>
      </w:r>
      <w:r w:rsidR="005A4AC6" w:rsidRPr="00F5450A">
        <w:rPr>
          <w:rFonts w:ascii="Times New Roman" w:hAnsi="Times New Roman" w:cs="Times New Roman"/>
          <w:i/>
          <w:sz w:val="24"/>
          <w:szCs w:val="24"/>
        </w:rPr>
        <w:t>ако е приложимо</w:t>
      </w:r>
      <w:r w:rsidR="005A4AC6" w:rsidRPr="00F5450A">
        <w:rPr>
          <w:rFonts w:ascii="Times New Roman" w:hAnsi="Times New Roman" w:cs="Times New Roman"/>
          <w:sz w:val="24"/>
          <w:szCs w:val="24"/>
        </w:rPr>
        <w:t>)</w:t>
      </w:r>
    </w:p>
    <w:p w:rsidR="00940681" w:rsidRPr="00F5450A" w:rsidRDefault="00E754E9" w:rsidP="00F5450A">
      <w:pPr>
        <w:spacing w:before="120" w:after="120" w:line="240" w:lineRule="auto"/>
        <w:ind w:firstLine="284"/>
        <w:jc w:val="both"/>
        <w:rPr>
          <w:rFonts w:ascii="Times New Roman" w:hAnsi="Times New Roman" w:cs="Times New Roman"/>
          <w:b/>
          <w:sz w:val="24"/>
          <w:szCs w:val="24"/>
          <w:u w:val="single"/>
        </w:rPr>
      </w:pPr>
      <w:r w:rsidRPr="00F5450A">
        <w:rPr>
          <w:rFonts w:ascii="Times New Roman" w:hAnsi="Times New Roman" w:cs="Times New Roman"/>
          <w:b/>
          <w:sz w:val="24"/>
          <w:szCs w:val="24"/>
          <w:u w:val="single"/>
        </w:rPr>
        <w:t>Общи права и задължения на ВЪЗЛОЖИТЕЛЯ</w:t>
      </w:r>
    </w:p>
    <w:p w:rsidR="00E754E9" w:rsidRPr="00F5450A" w:rsidRDefault="00E754E9" w:rsidP="00F5450A">
      <w:pPr>
        <w:spacing w:after="0" w:line="240" w:lineRule="auto"/>
        <w:ind w:firstLine="284"/>
        <w:jc w:val="both"/>
        <w:rPr>
          <w:rFonts w:ascii="Times New Roman" w:hAnsi="Times New Roman" w:cs="Times New Roman"/>
          <w:b/>
          <w:spacing w:val="1"/>
          <w:sz w:val="24"/>
          <w:szCs w:val="24"/>
        </w:rPr>
      </w:pPr>
      <w:r w:rsidRPr="00F5450A">
        <w:rPr>
          <w:rFonts w:ascii="Times New Roman" w:hAnsi="Times New Roman" w:cs="Times New Roman"/>
          <w:b/>
          <w:bCs/>
          <w:spacing w:val="1"/>
          <w:sz w:val="24"/>
          <w:szCs w:val="24"/>
        </w:rPr>
        <w:t>Чл.</w:t>
      </w:r>
      <w:r w:rsidR="00D479BA" w:rsidRPr="00F5450A">
        <w:rPr>
          <w:rFonts w:ascii="Times New Roman" w:hAnsi="Times New Roman" w:cs="Times New Roman"/>
          <w:b/>
          <w:bCs/>
          <w:spacing w:val="1"/>
          <w:sz w:val="24"/>
          <w:szCs w:val="24"/>
        </w:rPr>
        <w:t>25</w:t>
      </w:r>
      <w:r w:rsidRPr="00F5450A">
        <w:rPr>
          <w:rFonts w:ascii="Times New Roman" w:hAnsi="Times New Roman" w:cs="Times New Roman"/>
          <w:b/>
          <w:bCs/>
          <w:spacing w:val="1"/>
          <w:sz w:val="24"/>
          <w:szCs w:val="24"/>
        </w:rPr>
        <w:t xml:space="preserve">. </w:t>
      </w:r>
      <w:r w:rsidRPr="00F5450A">
        <w:rPr>
          <w:rFonts w:ascii="Times New Roman" w:hAnsi="Times New Roman" w:cs="Times New Roman"/>
          <w:b/>
          <w:spacing w:val="1"/>
          <w:sz w:val="24"/>
          <w:szCs w:val="24"/>
        </w:rPr>
        <w:t>ВЪЗЛОЖИТЕЛЯТ има право:</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bookmarkStart w:id="11" w:name="_DV_M94"/>
      <w:bookmarkEnd w:id="11"/>
      <w:r w:rsidRPr="00F5450A">
        <w:rPr>
          <w:rFonts w:ascii="Times New Roman" w:hAnsi="Times New Roman" w:cs="Times New Roman"/>
          <w:bCs/>
          <w:spacing w:val="1"/>
          <w:sz w:val="24"/>
          <w:szCs w:val="24"/>
        </w:rPr>
        <w:t>1.</w:t>
      </w:r>
      <w:r w:rsidRPr="00F5450A">
        <w:rPr>
          <w:rFonts w:ascii="Times New Roman" w:hAnsi="Times New Roman" w:cs="Times New Roman"/>
          <w:spacing w:val="1"/>
          <w:sz w:val="24"/>
          <w:szCs w:val="24"/>
        </w:rPr>
        <w:t xml:space="preserve"> да изисква и да получи Услугите в уговорения срок, количество и качество;</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bookmarkStart w:id="12" w:name="_DV_M95"/>
      <w:bookmarkEnd w:id="12"/>
      <w:r w:rsidRPr="00F5450A">
        <w:rPr>
          <w:rFonts w:ascii="Times New Roman" w:hAnsi="Times New Roman" w:cs="Times New Roman"/>
          <w:bCs/>
          <w:spacing w:val="1"/>
          <w:sz w:val="24"/>
          <w:szCs w:val="24"/>
        </w:rPr>
        <w:t>2.</w:t>
      </w:r>
      <w:r w:rsidRPr="00F5450A">
        <w:rPr>
          <w:rFonts w:ascii="Times New Roman" w:hAnsi="Times New Roman" w:cs="Times New Roman"/>
          <w:spacing w:val="1"/>
          <w:sz w:val="24"/>
          <w:szCs w:val="24"/>
        </w:rPr>
        <w:t xml:space="preserve"> да контролира изпълнението на поетите от ИЗПЪЛНИТЕЛЯ задължения, в т.ч. да иска и да получава информ</w:t>
      </w:r>
      <w:r w:rsidR="00774DD6" w:rsidRPr="00F5450A">
        <w:rPr>
          <w:rFonts w:ascii="Times New Roman" w:hAnsi="Times New Roman" w:cs="Times New Roman"/>
          <w:spacing w:val="1"/>
          <w:sz w:val="24"/>
          <w:szCs w:val="24"/>
        </w:rPr>
        <w:t>ация от ИЗПЪЛНИТЕЛЯ през целия срок на Д</w:t>
      </w:r>
      <w:r w:rsidRPr="00F5450A">
        <w:rPr>
          <w:rFonts w:ascii="Times New Roman" w:hAnsi="Times New Roman" w:cs="Times New Roman"/>
          <w:spacing w:val="1"/>
          <w:sz w:val="24"/>
          <w:szCs w:val="24"/>
        </w:rPr>
        <w:t>оговора, или да извършва проверки, при необходимост и на мястото на изпълнение на Договора, но без с това да пречи на изпълнението;</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bCs/>
          <w:spacing w:val="1"/>
          <w:sz w:val="24"/>
          <w:szCs w:val="24"/>
        </w:rPr>
        <w:t>3.</w:t>
      </w:r>
      <w:r w:rsidRPr="00F5450A">
        <w:rPr>
          <w:rFonts w:ascii="Times New Roman" w:hAnsi="Times New Roman" w:cs="Times New Roman"/>
          <w:spacing w:val="1"/>
          <w:sz w:val="24"/>
          <w:szCs w:val="24"/>
        </w:rPr>
        <w:t xml:space="preserve"> да изисква, при необходимост и по своя преценка, обосновка от страна на</w:t>
      </w:r>
      <w:r w:rsidRPr="00F5450A">
        <w:rPr>
          <w:rFonts w:ascii="Times New Roman" w:hAnsi="Times New Roman" w:cs="Times New Roman"/>
          <w:bCs/>
          <w:spacing w:val="1"/>
          <w:sz w:val="24"/>
          <w:szCs w:val="24"/>
        </w:rPr>
        <w:t xml:space="preserve"> ИЗПЪЛНИТЕЛЯ</w:t>
      </w:r>
      <w:r w:rsidRPr="00F5450A">
        <w:rPr>
          <w:rFonts w:ascii="Times New Roman" w:hAnsi="Times New Roman" w:cs="Times New Roman"/>
          <w:spacing w:val="1"/>
          <w:sz w:val="24"/>
          <w:szCs w:val="24"/>
        </w:rPr>
        <w:t xml:space="preserve"> на изготвените от него разработки и материали или съответна част от тях;</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bCs/>
          <w:spacing w:val="1"/>
          <w:sz w:val="24"/>
          <w:szCs w:val="24"/>
        </w:rPr>
        <w:t>4.</w:t>
      </w:r>
      <w:r w:rsidRPr="00F5450A">
        <w:rPr>
          <w:rFonts w:ascii="Times New Roman" w:hAnsi="Times New Roman" w:cs="Times New Roman"/>
          <w:spacing w:val="1"/>
          <w:sz w:val="24"/>
          <w:szCs w:val="24"/>
        </w:rPr>
        <w:t xml:space="preserve"> да изисква от</w:t>
      </w:r>
      <w:r w:rsidRPr="00F5450A">
        <w:rPr>
          <w:rFonts w:ascii="Times New Roman" w:hAnsi="Times New Roman" w:cs="Times New Roman"/>
          <w:bCs/>
          <w:spacing w:val="1"/>
          <w:sz w:val="24"/>
          <w:szCs w:val="24"/>
        </w:rPr>
        <w:t xml:space="preserve"> ИЗПЪЛНИТЕЛЯ</w:t>
      </w:r>
      <w:r w:rsidRPr="00F5450A">
        <w:rPr>
          <w:rFonts w:ascii="Times New Roman" w:hAnsi="Times New Roman" w:cs="Times New Roman"/>
          <w:spacing w:val="1"/>
          <w:sz w:val="24"/>
          <w:szCs w:val="24"/>
        </w:rPr>
        <w:t xml:space="preserve"> преработване или доработване на всяка от разработките/материалите, в съответствие с уговореното в чл. </w:t>
      </w:r>
      <w:r w:rsidR="001B62CD" w:rsidRPr="00F5450A">
        <w:rPr>
          <w:rFonts w:ascii="Times New Roman" w:hAnsi="Times New Roman" w:cs="Times New Roman"/>
          <w:spacing w:val="1"/>
          <w:sz w:val="24"/>
          <w:szCs w:val="24"/>
        </w:rPr>
        <w:t>19</w:t>
      </w:r>
      <w:r w:rsidRPr="00F5450A">
        <w:rPr>
          <w:rFonts w:ascii="Times New Roman" w:hAnsi="Times New Roman" w:cs="Times New Roman"/>
          <w:spacing w:val="1"/>
          <w:sz w:val="24"/>
          <w:szCs w:val="24"/>
        </w:rPr>
        <w:t xml:space="preserve"> от Договора;</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bCs/>
          <w:spacing w:val="1"/>
          <w:sz w:val="24"/>
          <w:szCs w:val="24"/>
        </w:rPr>
        <w:t>5.</w:t>
      </w:r>
      <w:r w:rsidRPr="00F5450A">
        <w:rPr>
          <w:rFonts w:ascii="Times New Roman" w:hAnsi="Times New Roman" w:cs="Times New Roman"/>
          <w:spacing w:val="1"/>
          <w:sz w:val="24"/>
          <w:szCs w:val="24"/>
        </w:rPr>
        <w:t xml:space="preserve"> да не приеме някои от разработките/материалите, в съответствие с уговореното в чл. </w:t>
      </w:r>
      <w:r w:rsidR="001B62CD" w:rsidRPr="00F5450A">
        <w:rPr>
          <w:rFonts w:ascii="Times New Roman" w:hAnsi="Times New Roman" w:cs="Times New Roman"/>
          <w:spacing w:val="1"/>
          <w:sz w:val="24"/>
          <w:szCs w:val="24"/>
        </w:rPr>
        <w:t>19</w:t>
      </w:r>
      <w:r w:rsidRPr="00F5450A">
        <w:rPr>
          <w:rFonts w:ascii="Times New Roman" w:hAnsi="Times New Roman" w:cs="Times New Roman"/>
          <w:spacing w:val="1"/>
          <w:sz w:val="24"/>
          <w:szCs w:val="24"/>
        </w:rPr>
        <w:t xml:space="preserve"> от Договора;</w:t>
      </w:r>
    </w:p>
    <w:p w:rsidR="00E754E9" w:rsidRPr="00F5450A" w:rsidRDefault="00E754E9" w:rsidP="00F5450A">
      <w:pPr>
        <w:spacing w:after="0" w:line="240" w:lineRule="auto"/>
        <w:ind w:firstLine="284"/>
        <w:jc w:val="both"/>
        <w:rPr>
          <w:rFonts w:ascii="Times New Roman" w:hAnsi="Times New Roman" w:cs="Times New Roman"/>
          <w:b/>
          <w:spacing w:val="1"/>
          <w:sz w:val="24"/>
          <w:szCs w:val="24"/>
        </w:rPr>
      </w:pPr>
      <w:bookmarkStart w:id="13" w:name="_DV_M96"/>
      <w:bookmarkStart w:id="14" w:name="_DV_M97"/>
      <w:bookmarkStart w:id="15" w:name="_DV_M98"/>
      <w:bookmarkStart w:id="16" w:name="_DV_M99"/>
      <w:bookmarkEnd w:id="13"/>
      <w:bookmarkEnd w:id="14"/>
      <w:bookmarkEnd w:id="15"/>
      <w:bookmarkEnd w:id="16"/>
      <w:r w:rsidRPr="00F5450A">
        <w:rPr>
          <w:rFonts w:ascii="Times New Roman" w:hAnsi="Times New Roman" w:cs="Times New Roman"/>
          <w:b/>
          <w:bCs/>
          <w:spacing w:val="1"/>
          <w:sz w:val="24"/>
          <w:szCs w:val="24"/>
        </w:rPr>
        <w:t>Чл.</w:t>
      </w:r>
      <w:r w:rsidRPr="00F5450A">
        <w:rPr>
          <w:rFonts w:ascii="Times New Roman" w:hAnsi="Times New Roman" w:cs="Times New Roman"/>
          <w:b/>
          <w:spacing w:val="1"/>
          <w:sz w:val="24"/>
          <w:szCs w:val="24"/>
        </w:rPr>
        <w:t xml:space="preserve"> </w:t>
      </w:r>
      <w:r w:rsidR="00D479BA" w:rsidRPr="00F5450A">
        <w:rPr>
          <w:rFonts w:ascii="Times New Roman" w:hAnsi="Times New Roman" w:cs="Times New Roman"/>
          <w:b/>
          <w:bCs/>
          <w:spacing w:val="1"/>
          <w:sz w:val="24"/>
          <w:szCs w:val="24"/>
        </w:rPr>
        <w:t>26</w:t>
      </w:r>
      <w:r w:rsidRPr="00F5450A">
        <w:rPr>
          <w:rFonts w:ascii="Times New Roman" w:hAnsi="Times New Roman" w:cs="Times New Roman"/>
          <w:b/>
          <w:bCs/>
          <w:spacing w:val="1"/>
          <w:sz w:val="24"/>
          <w:szCs w:val="24"/>
        </w:rPr>
        <w:t>.</w:t>
      </w:r>
      <w:r w:rsidRPr="00F5450A">
        <w:rPr>
          <w:rFonts w:ascii="Times New Roman" w:hAnsi="Times New Roman" w:cs="Times New Roman"/>
          <w:b/>
          <w:spacing w:val="1"/>
          <w:sz w:val="24"/>
          <w:szCs w:val="24"/>
        </w:rPr>
        <w:t xml:space="preserve"> ВЪЗЛОЖИТЕЛЯТ се задължава:</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bookmarkStart w:id="17" w:name="_DV_M100"/>
      <w:bookmarkEnd w:id="17"/>
      <w:r w:rsidRPr="00F5450A">
        <w:rPr>
          <w:rFonts w:ascii="Times New Roman" w:hAnsi="Times New Roman" w:cs="Times New Roman"/>
          <w:spacing w:val="1"/>
          <w:sz w:val="24"/>
          <w:szCs w:val="24"/>
        </w:rPr>
        <w:t>1. да приеме изпълнението на Услугите за всеки отделен етап от разработките/материалите на всяка дейност, когато отговаря на договореното, по реда и при условията на този Договор;</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bCs/>
          <w:spacing w:val="1"/>
          <w:sz w:val="24"/>
          <w:szCs w:val="24"/>
        </w:rPr>
        <w:t>2.</w:t>
      </w:r>
      <w:r w:rsidRPr="00F5450A">
        <w:rPr>
          <w:rFonts w:ascii="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bookmarkStart w:id="18" w:name="_DV_M101"/>
      <w:bookmarkEnd w:id="18"/>
      <w:r w:rsidRPr="00F5450A">
        <w:rPr>
          <w:rFonts w:ascii="Times New Roman" w:hAnsi="Times New Roman" w:cs="Times New Roman"/>
          <w:spacing w:val="1"/>
          <w:sz w:val="24"/>
          <w:szCs w:val="24"/>
        </w:rPr>
        <w:t>3</w:t>
      </w:r>
      <w:r w:rsidRPr="00F5450A">
        <w:rPr>
          <w:rFonts w:ascii="Times New Roman" w:hAnsi="Times New Roman" w:cs="Times New Roman"/>
          <w:bCs/>
          <w:spacing w:val="1"/>
          <w:sz w:val="24"/>
          <w:szCs w:val="24"/>
        </w:rPr>
        <w:t>.</w:t>
      </w:r>
      <w:r w:rsidRPr="00F5450A">
        <w:rPr>
          <w:rFonts w:ascii="Times New Roman" w:hAnsi="Times New Roman" w:cs="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F5450A">
        <w:rPr>
          <w:rFonts w:ascii="Times New Roman" w:hAnsi="Times New Roman" w:cs="Times New Roman"/>
          <w:spacing w:val="1"/>
          <w:sz w:val="24"/>
          <w:szCs w:val="24"/>
        </w:rPr>
        <w:t>относимите</w:t>
      </w:r>
      <w:proofErr w:type="spellEnd"/>
      <w:r w:rsidRPr="00F5450A">
        <w:rPr>
          <w:rFonts w:ascii="Times New Roman" w:hAnsi="Times New Roman" w:cs="Times New Roman"/>
          <w:spacing w:val="1"/>
          <w:sz w:val="24"/>
          <w:szCs w:val="24"/>
        </w:rPr>
        <w:t xml:space="preserve"> изисквания или ограничения съгласно приложимото право;</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r w:rsidRPr="00F5450A">
        <w:rPr>
          <w:rFonts w:ascii="Times New Roman" w:hAnsi="Times New Roman" w:cs="Times New Roman"/>
          <w:spacing w:val="1"/>
          <w:sz w:val="24"/>
          <w:szCs w:val="24"/>
        </w:rPr>
        <w:t xml:space="preserve">4. да пази поверителна Конфиденциалната информация, в съответствие с уговореното в </w:t>
      </w:r>
      <w:r w:rsidR="0081451F" w:rsidRPr="00F5450A">
        <w:rPr>
          <w:rFonts w:ascii="Times New Roman" w:hAnsi="Times New Roman" w:cs="Times New Roman"/>
          <w:spacing w:val="1"/>
          <w:sz w:val="24"/>
          <w:szCs w:val="24"/>
        </w:rPr>
        <w:t>чл. 33</w:t>
      </w:r>
      <w:r w:rsidR="00B416DA" w:rsidRPr="00F5450A">
        <w:rPr>
          <w:rFonts w:ascii="Times New Roman" w:hAnsi="Times New Roman" w:cs="Times New Roman"/>
          <w:spacing w:val="1"/>
          <w:sz w:val="24"/>
          <w:szCs w:val="24"/>
        </w:rPr>
        <w:t xml:space="preserve"> </w:t>
      </w:r>
      <w:r w:rsidRPr="00F5450A">
        <w:rPr>
          <w:rFonts w:ascii="Times New Roman" w:hAnsi="Times New Roman" w:cs="Times New Roman"/>
          <w:spacing w:val="1"/>
          <w:sz w:val="24"/>
          <w:szCs w:val="24"/>
        </w:rPr>
        <w:t>от Договора;</w:t>
      </w:r>
    </w:p>
    <w:p w:rsidR="00E754E9" w:rsidRPr="00F5450A" w:rsidRDefault="00E754E9" w:rsidP="00F5450A">
      <w:pPr>
        <w:spacing w:after="0" w:line="240" w:lineRule="auto"/>
        <w:ind w:firstLine="284"/>
        <w:jc w:val="both"/>
        <w:rPr>
          <w:rFonts w:ascii="Times New Roman" w:hAnsi="Times New Roman" w:cs="Times New Roman"/>
          <w:spacing w:val="1"/>
          <w:sz w:val="24"/>
          <w:szCs w:val="24"/>
        </w:rPr>
      </w:pPr>
      <w:bookmarkStart w:id="19" w:name="_DV_M102"/>
      <w:bookmarkEnd w:id="19"/>
      <w:r w:rsidRPr="00F5450A">
        <w:rPr>
          <w:rFonts w:ascii="Times New Roman" w:hAnsi="Times New Roman" w:cs="Times New Roman"/>
          <w:bCs/>
          <w:spacing w:val="1"/>
          <w:sz w:val="24"/>
          <w:szCs w:val="24"/>
        </w:rPr>
        <w:t>5.</w:t>
      </w:r>
      <w:r w:rsidRPr="00F5450A">
        <w:rPr>
          <w:rFonts w:ascii="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754E9" w:rsidRPr="00F5450A" w:rsidRDefault="00E754E9" w:rsidP="00F5450A">
      <w:pPr>
        <w:keepNext/>
        <w:keepLines/>
        <w:spacing w:before="120" w:after="120" w:line="240" w:lineRule="auto"/>
        <w:jc w:val="center"/>
        <w:outlineLvl w:val="1"/>
        <w:rPr>
          <w:rFonts w:ascii="Times New Roman" w:hAnsi="Times New Roman" w:cs="Times New Roman"/>
          <w:b/>
          <w:bCs/>
          <w:sz w:val="24"/>
          <w:szCs w:val="24"/>
        </w:rPr>
      </w:pPr>
      <w:r w:rsidRPr="00F5450A">
        <w:rPr>
          <w:rFonts w:ascii="Times New Roman" w:hAnsi="Times New Roman" w:cs="Times New Roman"/>
          <w:b/>
          <w:bCs/>
          <w:sz w:val="24"/>
          <w:szCs w:val="24"/>
        </w:rPr>
        <w:t>ПРЕДАВАНЕ И ПРИЕМАНЕ НА ИЗПЪЛНЕНИЕТО</w:t>
      </w:r>
    </w:p>
    <w:p w:rsidR="00E754E9" w:rsidRPr="00F5450A" w:rsidRDefault="00E754E9" w:rsidP="00F5450A">
      <w:pPr>
        <w:tabs>
          <w:tab w:val="left" w:pos="0"/>
        </w:tab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27</w:t>
      </w:r>
      <w:r w:rsidR="00DC67AB" w:rsidRPr="00F5450A">
        <w:rPr>
          <w:rFonts w:ascii="Times New Roman" w:hAnsi="Times New Roman" w:cs="Times New Roman"/>
          <w:b/>
          <w:sz w:val="24"/>
          <w:szCs w:val="24"/>
        </w:rPr>
        <w:t>.</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 xml:space="preserve">Предаването на </w:t>
      </w:r>
      <w:r w:rsidR="006D078B" w:rsidRPr="00F5450A">
        <w:rPr>
          <w:rFonts w:ascii="Times New Roman" w:hAnsi="Times New Roman" w:cs="Times New Roman"/>
          <w:sz w:val="24"/>
          <w:szCs w:val="24"/>
        </w:rPr>
        <w:t>работния</w:t>
      </w:r>
      <w:r w:rsidR="00283CCC" w:rsidRPr="00F5450A">
        <w:rPr>
          <w:rFonts w:ascii="Times New Roman" w:hAnsi="Times New Roman" w:cs="Times New Roman"/>
          <w:sz w:val="24"/>
          <w:szCs w:val="24"/>
        </w:rPr>
        <w:t xml:space="preserve"> </w:t>
      </w:r>
      <w:r w:rsidR="0074610D" w:rsidRPr="00F5450A">
        <w:rPr>
          <w:rFonts w:ascii="Times New Roman" w:hAnsi="Times New Roman" w:cs="Times New Roman"/>
          <w:sz w:val="24"/>
          <w:szCs w:val="24"/>
        </w:rPr>
        <w:t xml:space="preserve"> проект</w:t>
      </w:r>
      <w:r w:rsidRPr="00F5450A">
        <w:rPr>
          <w:rFonts w:ascii="Times New Roman" w:hAnsi="Times New Roman" w:cs="Times New Roman"/>
          <w:sz w:val="24"/>
          <w:szCs w:val="24"/>
        </w:rPr>
        <w:t>, ведно с количествено-стойностните сметки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5450A">
        <w:rPr>
          <w:rFonts w:ascii="Times New Roman" w:hAnsi="Times New Roman" w:cs="Times New Roman"/>
          <w:b/>
          <w:sz w:val="24"/>
          <w:szCs w:val="24"/>
        </w:rPr>
        <w:t>Приемо-предавателен</w:t>
      </w:r>
      <w:proofErr w:type="spellEnd"/>
      <w:r w:rsidRPr="00F5450A">
        <w:rPr>
          <w:rFonts w:ascii="Times New Roman" w:hAnsi="Times New Roman" w:cs="Times New Roman"/>
          <w:b/>
          <w:sz w:val="24"/>
          <w:szCs w:val="24"/>
        </w:rPr>
        <w:t xml:space="preserve"> протокол</w:t>
      </w:r>
      <w:r w:rsidRPr="00F5450A">
        <w:rPr>
          <w:rFonts w:ascii="Times New Roman" w:hAnsi="Times New Roman" w:cs="Times New Roman"/>
          <w:sz w:val="24"/>
          <w:szCs w:val="24"/>
        </w:rPr>
        <w:t xml:space="preserve">“). </w:t>
      </w:r>
    </w:p>
    <w:p w:rsidR="00E754E9" w:rsidRPr="00F5450A" w:rsidRDefault="00E754E9" w:rsidP="00F5450A">
      <w:pPr>
        <w:tabs>
          <w:tab w:val="left" w:pos="0"/>
        </w:tabs>
        <w:spacing w:after="0" w:line="240" w:lineRule="auto"/>
        <w:ind w:firstLine="284"/>
        <w:jc w:val="both"/>
        <w:rPr>
          <w:rFonts w:ascii="Times New Roman" w:hAnsi="Times New Roman" w:cs="Times New Roman"/>
          <w:bCs/>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28</w:t>
      </w:r>
      <w:r w:rsidRPr="00F5450A">
        <w:rPr>
          <w:rFonts w:ascii="Times New Roman" w:hAnsi="Times New Roman" w:cs="Times New Roman"/>
          <w:b/>
          <w:sz w:val="24"/>
          <w:szCs w:val="24"/>
        </w:rPr>
        <w:t>. (1)</w:t>
      </w:r>
      <w:r w:rsidRPr="00F5450A">
        <w:rPr>
          <w:rFonts w:ascii="Times New Roman" w:hAnsi="Times New Roman" w:cs="Times New Roman"/>
          <w:sz w:val="24"/>
          <w:szCs w:val="24"/>
        </w:rPr>
        <w:t xml:space="preserve"> ВЪЗЛОЖИТЕЛЯТ има право:</w:t>
      </w:r>
      <w:bookmarkStart w:id="20" w:name="_DV_M64"/>
      <w:bookmarkEnd w:id="20"/>
    </w:p>
    <w:p w:rsidR="00E754E9" w:rsidRPr="00F5450A" w:rsidRDefault="00E754E9" w:rsidP="00F5450A">
      <w:pPr>
        <w:tabs>
          <w:tab w:val="left" w:pos="0"/>
        </w:tabs>
        <w:spacing w:after="0" w:line="240" w:lineRule="auto"/>
        <w:ind w:firstLine="284"/>
        <w:jc w:val="both"/>
        <w:rPr>
          <w:rFonts w:ascii="Times New Roman" w:hAnsi="Times New Roman" w:cs="Times New Roman"/>
          <w:bCs/>
          <w:sz w:val="24"/>
          <w:szCs w:val="24"/>
        </w:rPr>
      </w:pPr>
      <w:r w:rsidRPr="00F5450A">
        <w:rPr>
          <w:rFonts w:ascii="Times New Roman" w:hAnsi="Times New Roman" w:cs="Times New Roman"/>
          <w:sz w:val="24"/>
          <w:szCs w:val="24"/>
        </w:rPr>
        <w:t>1. да приеме изпълнението, когато отговаря на договореното;</w:t>
      </w:r>
      <w:bookmarkStart w:id="21" w:name="_DV_M65"/>
      <w:bookmarkEnd w:id="21"/>
    </w:p>
    <w:p w:rsidR="00E754E9" w:rsidRPr="00F5450A" w:rsidRDefault="00E754E9" w:rsidP="00F5450A">
      <w:pPr>
        <w:tabs>
          <w:tab w:val="left" w:pos="0"/>
        </w:tabs>
        <w:spacing w:after="0" w:line="240" w:lineRule="auto"/>
        <w:ind w:firstLine="284"/>
        <w:jc w:val="both"/>
        <w:rPr>
          <w:rFonts w:ascii="Times New Roman" w:hAnsi="Times New Roman" w:cs="Times New Roman"/>
          <w:bCs/>
          <w:sz w:val="24"/>
          <w:szCs w:val="24"/>
        </w:rPr>
      </w:pPr>
      <w:r w:rsidRPr="00F5450A">
        <w:rPr>
          <w:rFonts w:ascii="Times New Roman" w:hAnsi="Times New Roman" w:cs="Times New Roman"/>
          <w:sz w:val="24"/>
          <w:szCs w:val="24"/>
        </w:rPr>
        <w:t>2.да поиска преработване и/или допълване на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2" w:name="_DV_M66"/>
      <w:bookmarkEnd w:id="22"/>
      <w:r w:rsidRPr="00F5450A">
        <w:rPr>
          <w:rFonts w:ascii="Times New Roman" w:hAnsi="Times New Roman" w:cs="Times New Roman"/>
          <w:sz w:val="24"/>
          <w:szCs w:val="24"/>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E754E9" w:rsidRPr="00F5450A" w:rsidRDefault="00E754E9" w:rsidP="00F5450A">
      <w:pPr>
        <w:tabs>
          <w:tab w:val="left" w:pos="0"/>
        </w:tabs>
        <w:spacing w:after="0" w:line="240" w:lineRule="auto"/>
        <w:ind w:firstLine="284"/>
        <w:jc w:val="both"/>
        <w:rPr>
          <w:rFonts w:ascii="Times New Roman" w:hAnsi="Times New Roman" w:cs="Times New Roman"/>
          <w:bCs/>
          <w:sz w:val="24"/>
          <w:szCs w:val="24"/>
        </w:rPr>
      </w:pPr>
      <w:r w:rsidRPr="00F5450A">
        <w:rPr>
          <w:rFonts w:ascii="Times New Roman" w:hAnsi="Times New Roman" w:cs="Times New Roman"/>
          <w:sz w:val="24"/>
          <w:szCs w:val="24"/>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E754E9" w:rsidRPr="00F5450A" w:rsidRDefault="00E754E9" w:rsidP="00F5450A">
      <w:pPr>
        <w:autoSpaceDE w:val="0"/>
        <w:autoSpaceDN w:val="0"/>
        <w:adjustRightInd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lastRenderedPageBreak/>
        <w:t>(2)</w:t>
      </w:r>
      <w:r w:rsidRPr="00F5450A">
        <w:rPr>
          <w:rFonts w:ascii="Times New Roman" w:hAnsi="Times New Roman" w:cs="Times New Roman"/>
          <w:sz w:val="24"/>
          <w:szCs w:val="24"/>
        </w:rPr>
        <w:t xml:space="preserve"> </w:t>
      </w:r>
      <w:r w:rsidR="005E194E" w:rsidRPr="00F5450A">
        <w:rPr>
          <w:rFonts w:ascii="Times New Roman" w:hAnsi="Times New Roman" w:cs="Times New Roman"/>
          <w:sz w:val="24"/>
          <w:szCs w:val="24"/>
        </w:rPr>
        <w:t>Окончателното приемане на изпълнението на Услугите по този Договор</w:t>
      </w:r>
      <w:r w:rsidR="00B23CAD" w:rsidRPr="00F5450A">
        <w:rPr>
          <w:rFonts w:ascii="Times New Roman" w:hAnsi="Times New Roman" w:cs="Times New Roman"/>
          <w:sz w:val="24"/>
          <w:szCs w:val="24"/>
        </w:rPr>
        <w:t xml:space="preserve"> (частта, относно авторския надзор) </w:t>
      </w:r>
      <w:r w:rsidR="005E194E" w:rsidRPr="00F5450A">
        <w:rPr>
          <w:rFonts w:ascii="Times New Roman" w:hAnsi="Times New Roman" w:cs="Times New Roman"/>
          <w:sz w:val="24"/>
          <w:szCs w:val="24"/>
        </w:rPr>
        <w:t xml:space="preserve"> се извършва с подписване на окончателен </w:t>
      </w:r>
      <w:proofErr w:type="spellStart"/>
      <w:r w:rsidR="005E194E" w:rsidRPr="00F5450A">
        <w:rPr>
          <w:rFonts w:ascii="Times New Roman" w:hAnsi="Times New Roman" w:cs="Times New Roman"/>
          <w:sz w:val="24"/>
          <w:szCs w:val="24"/>
        </w:rPr>
        <w:t>Приемо-предавателен</w:t>
      </w:r>
      <w:proofErr w:type="spellEnd"/>
      <w:r w:rsidR="005E194E" w:rsidRPr="00F5450A">
        <w:rPr>
          <w:rFonts w:ascii="Times New Roman" w:hAnsi="Times New Roman" w:cs="Times New Roman"/>
          <w:sz w:val="24"/>
          <w:szCs w:val="24"/>
        </w:rPr>
        <w:t xml:space="preserve"> протокол, подписан от Страните в срок до 5 (пет) работни дни след въвеждането на обекта в експлоатация.</w:t>
      </w:r>
    </w:p>
    <w:p w:rsidR="00E754E9" w:rsidRPr="00F5450A" w:rsidRDefault="00E754E9" w:rsidP="00F5450A">
      <w:pPr>
        <w:keepNext/>
        <w:keepLines/>
        <w:spacing w:before="120" w:after="120" w:line="240" w:lineRule="auto"/>
        <w:jc w:val="center"/>
        <w:outlineLvl w:val="1"/>
        <w:rPr>
          <w:rFonts w:ascii="Times New Roman" w:hAnsi="Times New Roman" w:cs="Times New Roman"/>
          <w:b/>
          <w:bCs/>
          <w:sz w:val="24"/>
          <w:szCs w:val="24"/>
        </w:rPr>
      </w:pPr>
      <w:r w:rsidRPr="00F5450A">
        <w:rPr>
          <w:rFonts w:ascii="Times New Roman" w:hAnsi="Times New Roman" w:cs="Times New Roman"/>
          <w:b/>
          <w:bCs/>
          <w:sz w:val="24"/>
          <w:szCs w:val="24"/>
        </w:rPr>
        <w:t>САНКЦИИ ПРИ НЕИЗПЪЛНЕНИЕ</w:t>
      </w:r>
    </w:p>
    <w:p w:rsidR="00E754E9" w:rsidRPr="00F5450A" w:rsidRDefault="00E754E9" w:rsidP="00F5450A">
      <w:pPr>
        <w:shd w:val="clear" w:color="auto" w:fill="FFFFFF"/>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AD7CB9" w:rsidRPr="00F5450A">
        <w:rPr>
          <w:rFonts w:ascii="Times New Roman" w:hAnsi="Times New Roman" w:cs="Times New Roman"/>
          <w:b/>
          <w:sz w:val="24"/>
          <w:szCs w:val="24"/>
        </w:rPr>
        <w:t>2</w:t>
      </w:r>
      <w:r w:rsidR="00D479BA" w:rsidRPr="00F5450A">
        <w:rPr>
          <w:rFonts w:ascii="Times New Roman" w:hAnsi="Times New Roman" w:cs="Times New Roman"/>
          <w:b/>
          <w:sz w:val="24"/>
          <w:szCs w:val="24"/>
        </w:rPr>
        <w:t>9</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всеки ден забава, но не повече от 10 % (десет на сто) от Стойността на Договора.</w:t>
      </w:r>
    </w:p>
    <w:p w:rsidR="00E754E9" w:rsidRPr="00F5450A" w:rsidRDefault="00E754E9" w:rsidP="00F5450A">
      <w:pPr>
        <w:shd w:val="clear" w:color="auto" w:fill="FFFFFF"/>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30</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 xml:space="preserve">При констатирано лошо или друго неточно или частично изпълнение на услугата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E754E9" w:rsidRPr="00F5450A" w:rsidRDefault="00E754E9" w:rsidP="00F5450A">
      <w:pPr>
        <w:shd w:val="clear" w:color="auto" w:fill="FFFFFF"/>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31</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rsidR="00E754E9" w:rsidRPr="00F5450A" w:rsidRDefault="00E754E9"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32</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754E9" w:rsidRPr="00F5450A" w:rsidRDefault="00E754E9"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33</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754E9" w:rsidRPr="00F5450A" w:rsidRDefault="00E754E9" w:rsidP="00F5450A">
      <w:pPr>
        <w:keepNext/>
        <w:keepLines/>
        <w:spacing w:before="120" w:after="120" w:line="240" w:lineRule="auto"/>
        <w:jc w:val="center"/>
        <w:outlineLvl w:val="1"/>
        <w:rPr>
          <w:rFonts w:ascii="Times New Roman" w:hAnsi="Times New Roman" w:cs="Times New Roman"/>
          <w:b/>
          <w:bCs/>
          <w:sz w:val="24"/>
          <w:szCs w:val="24"/>
        </w:rPr>
      </w:pPr>
      <w:r w:rsidRPr="00F5450A">
        <w:rPr>
          <w:rFonts w:ascii="Times New Roman" w:hAnsi="Times New Roman" w:cs="Times New Roman"/>
          <w:b/>
          <w:bCs/>
          <w:sz w:val="24"/>
          <w:szCs w:val="24"/>
        </w:rPr>
        <w:t>ПРЕКРАТЯВАНЕ НА ДОГОВОРА</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34</w:t>
      </w:r>
      <w:r w:rsidRPr="00F5450A">
        <w:rPr>
          <w:rFonts w:ascii="Times New Roman" w:hAnsi="Times New Roman" w:cs="Times New Roman"/>
          <w:b/>
          <w:sz w:val="24"/>
          <w:szCs w:val="24"/>
        </w:rPr>
        <w:t>.</w:t>
      </w:r>
      <w:r w:rsidRPr="00F5450A">
        <w:rPr>
          <w:rFonts w:ascii="Times New Roman" w:hAnsi="Times New Roman" w:cs="Times New Roman"/>
          <w:sz w:val="24"/>
          <w:szCs w:val="24"/>
        </w:rPr>
        <w:t xml:space="preserve"> (1) Този Договор се прекратява:</w:t>
      </w:r>
    </w:p>
    <w:p w:rsidR="00E754E9" w:rsidRPr="00F5450A" w:rsidRDefault="00E754E9" w:rsidP="00F5450A">
      <w:pPr>
        <w:keepLine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1. с изтичане на Срока на Договора ;</w:t>
      </w:r>
    </w:p>
    <w:p w:rsidR="00E754E9" w:rsidRPr="00F5450A" w:rsidRDefault="00E754E9" w:rsidP="00F5450A">
      <w:pPr>
        <w:keepLine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2. с изпълнението на всички задължения на Страните по него; </w:t>
      </w:r>
    </w:p>
    <w:p w:rsidR="00E754E9" w:rsidRPr="00F5450A" w:rsidRDefault="00E754E9" w:rsidP="00F5450A">
      <w:pPr>
        <w:keepLine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E754E9" w:rsidRPr="00F5450A" w:rsidRDefault="00E754E9" w:rsidP="00F5450A">
      <w:pPr>
        <w:keepLine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754E9" w:rsidRPr="00F5450A" w:rsidRDefault="00E754E9" w:rsidP="00F5450A">
      <w:pPr>
        <w:keepLine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5. при условията по чл. 5, ал. 1, т. 3 от ЗИФОДРЮПДРСЛ.</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(2)</w:t>
      </w:r>
      <w:r w:rsidRPr="00F5450A">
        <w:rPr>
          <w:rFonts w:ascii="Times New Roman" w:hAnsi="Times New Roman" w:cs="Times New Roman"/>
          <w:sz w:val="24"/>
          <w:szCs w:val="24"/>
        </w:rPr>
        <w:t xml:space="preserve"> Договорът може да бъде прекратен</w:t>
      </w:r>
    </w:p>
    <w:p w:rsidR="00E754E9" w:rsidRPr="00F5450A" w:rsidRDefault="00E754E9" w:rsidP="00F5450A">
      <w:pPr>
        <w:keepLines/>
        <w:tabs>
          <w:tab w:val="left" w:pos="284"/>
        </w:tab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1.</w:t>
      </w:r>
      <w:r w:rsidRPr="00F5450A">
        <w:rPr>
          <w:rFonts w:ascii="Times New Roman" w:hAnsi="Times New Roman" w:cs="Times New Roman"/>
          <w:sz w:val="24"/>
          <w:szCs w:val="24"/>
        </w:rPr>
        <w:tab/>
        <w:t>по взаимно съгласие на Страните, изразено в писмена форма;</w:t>
      </w:r>
    </w:p>
    <w:p w:rsidR="00E754E9" w:rsidRPr="00F5450A" w:rsidRDefault="00E754E9" w:rsidP="00F5450A">
      <w:pPr>
        <w:keepLines/>
        <w:tabs>
          <w:tab w:val="left" w:pos="284"/>
        </w:tab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2.</w:t>
      </w:r>
      <w:r w:rsidRPr="00F5450A">
        <w:rPr>
          <w:rFonts w:ascii="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 / ВЪЗЛОЖИТЕЛЯ.</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35</w:t>
      </w:r>
      <w:r w:rsidRPr="00F5450A">
        <w:rPr>
          <w:rFonts w:ascii="Times New Roman" w:hAnsi="Times New Roman" w:cs="Times New Roman"/>
          <w:b/>
          <w:sz w:val="24"/>
          <w:szCs w:val="24"/>
        </w:rPr>
        <w:t>.</w:t>
      </w:r>
      <w:r w:rsidRPr="00F5450A">
        <w:rPr>
          <w:rFonts w:ascii="Times New Roman" w:hAnsi="Times New Roman" w:cs="Times New Roman"/>
          <w:sz w:val="24"/>
          <w:szCs w:val="24"/>
        </w:rPr>
        <w:t xml:space="preserve"> </w:t>
      </w:r>
      <w:r w:rsidRPr="00F5450A">
        <w:rPr>
          <w:rFonts w:ascii="Times New Roman" w:hAnsi="Times New Roman" w:cs="Times New Roman"/>
          <w:b/>
          <w:sz w:val="24"/>
          <w:szCs w:val="24"/>
        </w:rPr>
        <w:t>(1)</w:t>
      </w:r>
      <w:r w:rsidRPr="00F5450A">
        <w:rPr>
          <w:rFonts w:ascii="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754E9" w:rsidRPr="00F5450A" w:rsidRDefault="00E754E9" w:rsidP="00F5450A">
      <w:pPr>
        <w:keepLines/>
        <w:tabs>
          <w:tab w:val="left" w:pos="4950"/>
        </w:tab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(2)</w:t>
      </w:r>
      <w:r w:rsidRPr="00F5450A">
        <w:rPr>
          <w:rFonts w:ascii="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1. когато ИЗПЪЛНИТЕЛЯТ не е започнал изпълнението на Услугите в срок до 7 (седем) дни, считано от </w:t>
      </w:r>
      <w:r w:rsidR="00D479BA" w:rsidRPr="00F5450A">
        <w:rPr>
          <w:rFonts w:ascii="Times New Roman" w:hAnsi="Times New Roman" w:cs="Times New Roman"/>
          <w:sz w:val="24"/>
          <w:szCs w:val="24"/>
        </w:rPr>
        <w:t>подписване на договора</w:t>
      </w:r>
      <w:r w:rsidRPr="00F5450A">
        <w:rPr>
          <w:rFonts w:ascii="Times New Roman" w:hAnsi="Times New Roman" w:cs="Times New Roman"/>
          <w:sz w:val="24"/>
          <w:szCs w:val="24"/>
        </w:rPr>
        <w:t>;</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2. ИЗПЪЛНИТЕЛЯТ е прекратил изпълнението на Услугите за повече от 7 (седем) дни;</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lastRenderedPageBreak/>
        <w:t xml:space="preserve">(3) </w:t>
      </w:r>
      <w:r w:rsidRPr="00F5450A">
        <w:rPr>
          <w:rFonts w:ascii="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E754E9" w:rsidRPr="00F5450A" w:rsidRDefault="00E754E9" w:rsidP="00F5450A">
      <w:pPr>
        <w:keepLines/>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36</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37</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2. ИЗПЪЛНИТЕЛЯТ се задължава:</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б) да предаде на ВЪЗЛОЖИТЕЛЯ всички разработки/доклади, изготвени от него в изпълнение на Договора до датата на прекратяването; и</w:t>
      </w:r>
    </w:p>
    <w:p w:rsidR="00E754E9" w:rsidRPr="00F5450A" w:rsidRDefault="00E754E9" w:rsidP="00F5450A">
      <w:pPr>
        <w:keepLines/>
        <w:autoSpaceDE w:val="0"/>
        <w:autoSpaceDN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754E9" w:rsidRPr="00F5450A" w:rsidRDefault="00AD7CB9"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38</w:t>
      </w:r>
      <w:r w:rsidR="00E754E9" w:rsidRPr="00F5450A">
        <w:rPr>
          <w:rFonts w:ascii="Times New Roman" w:hAnsi="Times New Roman" w:cs="Times New Roman"/>
          <w:b/>
          <w:sz w:val="24"/>
          <w:szCs w:val="24"/>
        </w:rPr>
        <w:t xml:space="preserve">. </w:t>
      </w:r>
      <w:r w:rsidR="00E754E9" w:rsidRPr="00F5450A">
        <w:rPr>
          <w:rFonts w:ascii="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разработки, ако същите са полезни за Възложителя.  </w:t>
      </w:r>
    </w:p>
    <w:p w:rsidR="00E754E9" w:rsidRPr="00F5450A" w:rsidRDefault="00E754E9" w:rsidP="00F5450A">
      <w:pPr>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Чл.</w:t>
      </w:r>
      <w:r w:rsidR="00AD7CB9" w:rsidRPr="00F5450A">
        <w:rPr>
          <w:rFonts w:ascii="Times New Roman" w:hAnsi="Times New Roman" w:cs="Times New Roman"/>
          <w:b/>
          <w:sz w:val="24"/>
          <w:szCs w:val="24"/>
        </w:rPr>
        <w:t xml:space="preserve"> 3</w:t>
      </w:r>
      <w:r w:rsidR="00D479BA" w:rsidRPr="00F5450A">
        <w:rPr>
          <w:rFonts w:ascii="Times New Roman" w:hAnsi="Times New Roman" w:cs="Times New Roman"/>
          <w:b/>
          <w:sz w:val="24"/>
          <w:szCs w:val="24"/>
        </w:rPr>
        <w:t>9</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 xml:space="preserve">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 </w:t>
      </w:r>
    </w:p>
    <w:p w:rsidR="00E754E9" w:rsidRPr="00F5450A" w:rsidRDefault="00E754E9" w:rsidP="00F5450A">
      <w:pPr>
        <w:keepNext/>
        <w:keepLines/>
        <w:spacing w:before="120" w:after="120" w:line="240" w:lineRule="auto"/>
        <w:jc w:val="center"/>
        <w:outlineLvl w:val="1"/>
        <w:rPr>
          <w:rFonts w:ascii="Times New Roman" w:hAnsi="Times New Roman" w:cs="Times New Roman"/>
          <w:b/>
          <w:bCs/>
          <w:sz w:val="24"/>
          <w:szCs w:val="24"/>
        </w:rPr>
      </w:pPr>
      <w:r w:rsidRPr="00F5450A">
        <w:rPr>
          <w:rFonts w:ascii="Times New Roman" w:hAnsi="Times New Roman" w:cs="Times New Roman"/>
          <w:b/>
          <w:bCs/>
          <w:sz w:val="24"/>
          <w:szCs w:val="24"/>
        </w:rPr>
        <w:t>ОБЩИ РАЗПОРЕДБИ</w:t>
      </w:r>
    </w:p>
    <w:p w:rsidR="00E754E9" w:rsidRPr="00F5450A" w:rsidRDefault="00E754E9" w:rsidP="00F5450A">
      <w:pPr>
        <w:spacing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 xml:space="preserve">Дефинирани понятия и тълкуване </w:t>
      </w:r>
    </w:p>
    <w:p w:rsidR="00E754E9" w:rsidRPr="00F5450A" w:rsidRDefault="00E754E9" w:rsidP="00F5450A">
      <w:pPr>
        <w:spacing w:after="0" w:line="240" w:lineRule="auto"/>
        <w:ind w:firstLine="284"/>
        <w:jc w:val="both"/>
        <w:rPr>
          <w:rFonts w:ascii="Times New Roman" w:hAnsi="Times New Roman" w:cs="Times New Roman"/>
          <w:b/>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40</w:t>
      </w:r>
      <w:r w:rsidRPr="00F5450A">
        <w:rPr>
          <w:rFonts w:ascii="Times New Roman" w:hAnsi="Times New Roman" w:cs="Times New Roman"/>
          <w:b/>
          <w:sz w:val="24"/>
          <w:szCs w:val="24"/>
        </w:rPr>
        <w:t xml:space="preserve">. (1) </w:t>
      </w:r>
      <w:r w:rsidRPr="00F5450A">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b/>
          <w:sz w:val="24"/>
          <w:szCs w:val="24"/>
        </w:rPr>
        <w:t xml:space="preserve">(2) </w:t>
      </w:r>
      <w:r w:rsidRPr="00F5450A">
        <w:rPr>
          <w:rFonts w:ascii="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noProof/>
          <w:sz w:val="24"/>
          <w:szCs w:val="24"/>
          <w:lang w:eastAsia="cs-CZ"/>
        </w:rPr>
        <w:t>1. специалните разпоредби имат предимство пред общите разпоредби;</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noProof/>
          <w:sz w:val="24"/>
          <w:szCs w:val="24"/>
          <w:lang w:eastAsia="cs-CZ"/>
        </w:rPr>
        <w:t>2. разпоредбите на Приложенията имат предимство пред разпоредбите на Договора.</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 xml:space="preserve">Спазване на приложими норми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41</w:t>
      </w:r>
      <w:r w:rsidRPr="00F5450A">
        <w:rPr>
          <w:rFonts w:ascii="Times New Roman" w:hAnsi="Times New Roman" w:cs="Times New Roman"/>
          <w:b/>
          <w:sz w:val="24"/>
          <w:szCs w:val="24"/>
        </w:rPr>
        <w:t xml:space="preserve">. </w:t>
      </w:r>
      <w:r w:rsidRPr="00F5450A">
        <w:rPr>
          <w:rFonts w:ascii="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 xml:space="preserve">Конфиденциалност </w:t>
      </w:r>
    </w:p>
    <w:p w:rsidR="00E754E9" w:rsidRPr="00F5450A" w:rsidRDefault="00E754E9" w:rsidP="00F5450A">
      <w:pPr>
        <w:spacing w:after="0" w:line="240" w:lineRule="auto"/>
        <w:ind w:firstLine="284"/>
        <w:jc w:val="both"/>
        <w:rPr>
          <w:rFonts w:ascii="Times New Roman" w:hAnsi="Times New Roman" w:cs="Times New Roman"/>
          <w:bCs/>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42</w:t>
      </w:r>
      <w:r w:rsidRPr="00F5450A">
        <w:rPr>
          <w:rFonts w:ascii="Times New Roman" w:hAnsi="Times New Roman" w:cs="Times New Roman"/>
          <w:b/>
          <w:sz w:val="24"/>
          <w:szCs w:val="24"/>
        </w:rPr>
        <w:t xml:space="preserve"> </w:t>
      </w:r>
      <w:r w:rsidRPr="00F5450A">
        <w:rPr>
          <w:rFonts w:ascii="Times New Roman" w:hAnsi="Times New Roman" w:cs="Times New Roman"/>
          <w:b/>
          <w:bCs/>
          <w:noProof/>
          <w:sz w:val="24"/>
          <w:szCs w:val="24"/>
          <w:lang w:eastAsia="en-GB"/>
        </w:rPr>
        <w:t xml:space="preserve">(1) </w:t>
      </w:r>
      <w:r w:rsidRPr="00F5450A">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5450A">
        <w:rPr>
          <w:rFonts w:ascii="Times New Roman" w:hAnsi="Times New Roman" w:cs="Times New Roman"/>
          <w:b/>
          <w:bCs/>
          <w:noProof/>
          <w:sz w:val="24"/>
          <w:szCs w:val="24"/>
          <w:lang w:eastAsia="en-GB"/>
        </w:rPr>
        <w:t>Конфиденциална информация</w:t>
      </w:r>
      <w:r w:rsidRPr="00F5450A">
        <w:rPr>
          <w:rFonts w:ascii="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w:t>
      </w:r>
      <w:r w:rsidRPr="00F5450A">
        <w:rPr>
          <w:rFonts w:ascii="Times New Roman" w:hAnsi="Times New Roman" w:cs="Times New Roman"/>
          <w:bCs/>
          <w:noProof/>
          <w:sz w:val="24"/>
          <w:szCs w:val="24"/>
          <w:lang w:eastAsia="en-GB"/>
        </w:rPr>
        <w:lastRenderedPageBreak/>
        <w:t>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754E9" w:rsidRPr="00F5450A" w:rsidRDefault="00E754E9" w:rsidP="00F5450A">
      <w:pPr>
        <w:spacing w:after="0" w:line="240" w:lineRule="auto"/>
        <w:ind w:firstLine="284"/>
        <w:jc w:val="both"/>
        <w:rPr>
          <w:rFonts w:ascii="Times New Roman" w:hAnsi="Times New Roman" w:cs="Times New Roman"/>
          <w:bCs/>
          <w:noProof/>
          <w:sz w:val="24"/>
          <w:szCs w:val="24"/>
          <w:lang w:eastAsia="en-GB"/>
        </w:rPr>
      </w:pPr>
      <w:r w:rsidRPr="00F5450A">
        <w:rPr>
          <w:rFonts w:ascii="Times New Roman" w:hAnsi="Times New Roman" w:cs="Times New Roman"/>
          <w:bCs/>
          <w:noProof/>
          <w:sz w:val="24"/>
          <w:szCs w:val="24"/>
          <w:lan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noProof/>
          <w:sz w:val="24"/>
          <w:szCs w:val="24"/>
          <w:lang w:eastAsia="en-GB"/>
        </w:rPr>
        <w:t>(2)</w:t>
      </w:r>
      <w:r w:rsidRPr="00F5450A">
        <w:rPr>
          <w:rFonts w:ascii="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noProof/>
          <w:sz w:val="24"/>
          <w:szCs w:val="24"/>
          <w:lang w:eastAsia="en-GB"/>
        </w:rPr>
        <w:t>(3)</w:t>
      </w:r>
      <w:r w:rsidRPr="00F5450A">
        <w:rPr>
          <w:rFonts w:ascii="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E754E9" w:rsidRPr="00F5450A" w:rsidRDefault="00E754E9" w:rsidP="00F5450A">
      <w:pPr>
        <w:spacing w:after="0" w:line="240" w:lineRule="auto"/>
        <w:ind w:firstLine="284"/>
        <w:jc w:val="both"/>
        <w:rPr>
          <w:rFonts w:ascii="Times New Roman" w:hAnsi="Times New Roman" w:cs="Times New Roman"/>
          <w:bCs/>
          <w:noProof/>
          <w:sz w:val="24"/>
          <w:szCs w:val="24"/>
          <w:lang w:eastAsia="en-GB"/>
        </w:rPr>
      </w:pPr>
      <w:r w:rsidRPr="00F5450A">
        <w:rPr>
          <w:rFonts w:ascii="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754E9" w:rsidRPr="00F5450A" w:rsidRDefault="00E754E9" w:rsidP="00F5450A">
      <w:pPr>
        <w:spacing w:after="0" w:line="240" w:lineRule="auto"/>
        <w:ind w:firstLine="284"/>
        <w:jc w:val="both"/>
        <w:rPr>
          <w:rFonts w:ascii="Times New Roman" w:hAnsi="Times New Roman" w:cs="Times New Roman"/>
          <w:bCs/>
          <w:noProof/>
          <w:sz w:val="24"/>
          <w:szCs w:val="24"/>
          <w:lang w:eastAsia="en-GB"/>
        </w:rPr>
      </w:pPr>
      <w:r w:rsidRPr="00F5450A">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F5450A">
        <w:rPr>
          <w:rFonts w:ascii="Times New Roman" w:hAnsi="Times New Roman" w:cs="Times New Roman"/>
          <w:bCs/>
          <w:noProof/>
          <w:sz w:val="24"/>
          <w:szCs w:val="24"/>
          <w:lang w:eastAsia="en-GB"/>
        </w:rPr>
        <w:t>.</w:t>
      </w:r>
    </w:p>
    <w:p w:rsidR="00E754E9" w:rsidRPr="00F5450A" w:rsidRDefault="00E754E9" w:rsidP="00F5450A">
      <w:pPr>
        <w:spacing w:after="0" w:line="240" w:lineRule="auto"/>
        <w:ind w:firstLine="284"/>
        <w:jc w:val="both"/>
        <w:rPr>
          <w:rFonts w:ascii="Times New Roman" w:hAnsi="Times New Roman" w:cs="Times New Roman"/>
          <w:bCs/>
          <w:noProof/>
          <w:sz w:val="24"/>
          <w:szCs w:val="24"/>
          <w:lang w:eastAsia="en-GB"/>
        </w:rPr>
      </w:pPr>
      <w:r w:rsidRPr="00F5450A">
        <w:rPr>
          <w:rFonts w:ascii="Times New Roman" w:hAnsi="Times New Roman" w:cs="Times New Roman"/>
          <w:b/>
          <w:bCs/>
          <w:noProof/>
          <w:sz w:val="24"/>
          <w:szCs w:val="24"/>
          <w:lang w:eastAsia="en-GB"/>
        </w:rPr>
        <w:t>(4)</w:t>
      </w:r>
      <w:r w:rsidRPr="00F5450A">
        <w:rPr>
          <w:rFonts w:ascii="Times New Roman" w:hAnsi="Times New Roman" w:cs="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E754E9" w:rsidRPr="00F5450A" w:rsidRDefault="00E754E9" w:rsidP="00F5450A">
      <w:pPr>
        <w:spacing w:after="0" w:line="240" w:lineRule="auto"/>
        <w:ind w:firstLine="284"/>
        <w:jc w:val="both"/>
        <w:rPr>
          <w:rFonts w:ascii="Times New Roman" w:hAnsi="Times New Roman" w:cs="Times New Roman"/>
          <w:bCs/>
          <w:noProof/>
          <w:sz w:val="24"/>
          <w:szCs w:val="24"/>
          <w:lang w:eastAsia="en-GB"/>
        </w:rPr>
      </w:pPr>
      <w:r w:rsidRPr="00F5450A">
        <w:rPr>
          <w:rFonts w:ascii="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754E9" w:rsidRPr="00F5450A" w:rsidRDefault="00E754E9" w:rsidP="00F5450A">
      <w:pPr>
        <w:spacing w:before="120" w:after="0" w:line="240" w:lineRule="auto"/>
        <w:ind w:firstLine="284"/>
        <w:jc w:val="both"/>
        <w:rPr>
          <w:rFonts w:ascii="Times New Roman" w:hAnsi="Times New Roman" w:cs="Times New Roman"/>
          <w:bCs/>
          <w:noProof/>
          <w:sz w:val="24"/>
          <w:szCs w:val="24"/>
          <w:u w:val="single"/>
          <w:lang w:eastAsia="en-GB"/>
        </w:rPr>
      </w:pPr>
      <w:r w:rsidRPr="00F5450A">
        <w:rPr>
          <w:rFonts w:ascii="Times New Roman" w:hAnsi="Times New Roman" w:cs="Times New Roman"/>
          <w:bCs/>
          <w:noProof/>
          <w:sz w:val="24"/>
          <w:szCs w:val="24"/>
          <w:u w:val="single"/>
          <w:lang w:eastAsia="en-GB"/>
        </w:rPr>
        <w:t>Публични изявления</w:t>
      </w:r>
      <w:bookmarkStart w:id="23" w:name="_DV_M169"/>
      <w:bookmarkStart w:id="24" w:name="_DV_M170"/>
      <w:bookmarkEnd w:id="23"/>
      <w:bookmarkEnd w:id="24"/>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43</w:t>
      </w:r>
      <w:r w:rsidRPr="00F5450A">
        <w:rPr>
          <w:rFonts w:ascii="Times New Roman" w:hAnsi="Times New Roman" w:cs="Times New Roman"/>
          <w:b/>
          <w:sz w:val="24"/>
          <w:szCs w:val="24"/>
        </w:rPr>
        <w:t xml:space="preserve">. </w:t>
      </w:r>
      <w:r w:rsidRPr="00F5450A">
        <w:rPr>
          <w:rFonts w:ascii="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5450A">
        <w:rPr>
          <w:rFonts w:ascii="Times New Roman" w:hAnsi="Times New Roman" w:cs="Times New Roman"/>
          <w:bCs/>
          <w:noProof/>
          <w:sz w:val="24"/>
          <w:szCs w:val="24"/>
          <w:lang w:eastAsia="en-GB"/>
        </w:rPr>
        <w:t xml:space="preserve">ВЪЗЛОЖИТЕЛЯ </w:t>
      </w:r>
      <w:r w:rsidRPr="00F5450A">
        <w:rPr>
          <w:rFonts w:ascii="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F5450A">
        <w:rPr>
          <w:rFonts w:ascii="Times New Roman" w:hAnsi="Times New Roman" w:cs="Times New Roman"/>
          <w:bCs/>
          <w:noProof/>
          <w:sz w:val="24"/>
          <w:szCs w:val="24"/>
          <w:lang w:eastAsia="en-GB"/>
        </w:rPr>
        <w:t>ВЪЗЛОЖИТЕЛЯ</w:t>
      </w:r>
      <w:r w:rsidRPr="00F5450A">
        <w:rPr>
          <w:rFonts w:ascii="Times New Roman" w:hAnsi="Times New Roman" w:cs="Times New Roman"/>
          <w:noProof/>
          <w:sz w:val="24"/>
          <w:szCs w:val="24"/>
          <w:lang w:eastAsia="en-GB"/>
        </w:rPr>
        <w:t>, което съгласие няма да бъде безпричинно отказано или забавено.</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cs-CZ"/>
        </w:rPr>
      </w:pPr>
      <w:r w:rsidRPr="00F5450A">
        <w:rPr>
          <w:rFonts w:ascii="Times New Roman" w:hAnsi="Times New Roman" w:cs="Times New Roman"/>
          <w:noProof/>
          <w:sz w:val="24"/>
          <w:szCs w:val="24"/>
          <w:u w:val="single"/>
          <w:lang w:eastAsia="cs-CZ"/>
        </w:rPr>
        <w:t>Авторски права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44</w:t>
      </w:r>
      <w:r w:rsidRPr="00F5450A">
        <w:rPr>
          <w:rFonts w:ascii="Times New Roman" w:hAnsi="Times New Roman" w:cs="Times New Roman"/>
          <w:b/>
          <w:sz w:val="24"/>
          <w:szCs w:val="24"/>
        </w:rPr>
        <w:t xml:space="preserve">. </w:t>
      </w:r>
      <w:r w:rsidRPr="00F5450A">
        <w:rPr>
          <w:rFonts w:ascii="Times New Roman" w:hAnsi="Times New Roman" w:cs="Times New Roman"/>
          <w:b/>
          <w:bCs/>
          <w:noProof/>
          <w:sz w:val="24"/>
          <w:szCs w:val="24"/>
          <w:lang w:eastAsia="cs-CZ"/>
        </w:rPr>
        <w:t>(1)</w:t>
      </w:r>
      <w:r w:rsidRPr="00F5450A">
        <w:rPr>
          <w:rFonts w:ascii="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b/>
          <w:noProof/>
          <w:sz w:val="24"/>
          <w:szCs w:val="24"/>
          <w:lang w:eastAsia="cs-CZ"/>
        </w:rPr>
        <w:t>(2)</w:t>
      </w:r>
      <w:r w:rsidRPr="00F5450A">
        <w:rPr>
          <w:rFonts w:ascii="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w:t>
      </w:r>
      <w:r w:rsidRPr="00F5450A">
        <w:rPr>
          <w:rFonts w:ascii="Times New Roman" w:hAnsi="Times New Roman" w:cs="Times New Roman"/>
          <w:noProof/>
          <w:sz w:val="24"/>
          <w:szCs w:val="24"/>
          <w:lang w:eastAsia="cs-CZ"/>
        </w:rPr>
        <w:lastRenderedPageBreak/>
        <w:t>нарушено авторско право на трето лице, ИЗПЪЛНИТЕЛЯТ се задължава да направи възможно за ВЪЗЛОЖИТЕЛЯ използването им:</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noProof/>
          <w:sz w:val="24"/>
          <w:szCs w:val="24"/>
          <w:lang w:eastAsia="cs-CZ"/>
        </w:rPr>
        <w:t>1. чрез промяна на съответния документ или материал; или</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b/>
          <w:noProof/>
          <w:sz w:val="24"/>
          <w:szCs w:val="24"/>
          <w:lang w:eastAsia="cs-CZ"/>
        </w:rPr>
        <w:t>(3)</w:t>
      </w:r>
      <w:r w:rsidRPr="00F5450A">
        <w:rPr>
          <w:rFonts w:ascii="Times New Roman" w:hAnsi="Times New Roman" w:cs="Times New Roman"/>
          <w:b/>
          <w:bCs/>
          <w:noProof/>
          <w:sz w:val="24"/>
          <w:szCs w:val="24"/>
          <w:lang w:eastAsia="cs-CZ"/>
        </w:rPr>
        <w:t xml:space="preserve"> </w:t>
      </w:r>
      <w:r w:rsidRPr="00F5450A">
        <w:rPr>
          <w:rFonts w:ascii="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b/>
          <w:bCs/>
          <w:noProof/>
          <w:sz w:val="24"/>
          <w:szCs w:val="24"/>
          <w:lang w:eastAsia="cs-CZ"/>
        </w:rPr>
        <w:t>(4)</w:t>
      </w:r>
      <w:r w:rsidRPr="00F5450A">
        <w:rPr>
          <w:rFonts w:ascii="Times New Roman" w:hAnsi="Times New Roman" w:cs="Times New Roman"/>
          <w:b/>
          <w:noProof/>
          <w:sz w:val="24"/>
          <w:szCs w:val="24"/>
          <w:lang w:eastAsia="cs-CZ"/>
        </w:rPr>
        <w:t xml:space="preserve"> </w:t>
      </w:r>
      <w:r w:rsidRPr="00F5450A">
        <w:rPr>
          <w:rFonts w:ascii="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754E9" w:rsidRPr="00F5450A" w:rsidRDefault="00E754E9" w:rsidP="00F5450A">
      <w:pPr>
        <w:spacing w:before="120"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noProof/>
          <w:sz w:val="24"/>
          <w:szCs w:val="24"/>
          <w:u w:val="single"/>
          <w:lang w:eastAsia="cs-CZ"/>
        </w:rPr>
        <w:t>Прехвърляне на права и задължения</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cs-CZ"/>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45</w:t>
      </w:r>
      <w:r w:rsidRPr="00F5450A">
        <w:rPr>
          <w:rFonts w:ascii="Times New Roman" w:hAnsi="Times New Roman" w:cs="Times New Roman"/>
          <w:b/>
          <w:sz w:val="24"/>
          <w:szCs w:val="24"/>
        </w:rPr>
        <w:t xml:space="preserve">. </w:t>
      </w:r>
      <w:r w:rsidRPr="00F5450A">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5450A">
        <w:rPr>
          <w:rFonts w:ascii="Times New Roman" w:hAnsi="Times New Roman" w:cs="Times New Roman"/>
          <w:sz w:val="24"/>
          <w:szCs w:val="24"/>
        </w:rPr>
        <w:t xml:space="preserve"> </w:t>
      </w:r>
      <w:r w:rsidRPr="00F5450A">
        <w:rPr>
          <w:rFonts w:ascii="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Изменения</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46</w:t>
      </w:r>
      <w:r w:rsidRPr="00F5450A">
        <w:rPr>
          <w:rFonts w:ascii="Times New Roman" w:hAnsi="Times New Roman" w:cs="Times New Roman"/>
          <w:b/>
          <w:sz w:val="24"/>
          <w:szCs w:val="24"/>
        </w:rPr>
        <w:t xml:space="preserve">. </w:t>
      </w:r>
      <w:r w:rsidRPr="00F5450A">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Непреодолима сила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47</w:t>
      </w:r>
      <w:r w:rsidRPr="00F5450A">
        <w:rPr>
          <w:rFonts w:ascii="Times New Roman" w:hAnsi="Times New Roman" w:cs="Times New Roman"/>
          <w:b/>
          <w:sz w:val="24"/>
          <w:szCs w:val="24"/>
        </w:rPr>
        <w:t xml:space="preserve">. (1) </w:t>
      </w:r>
      <w:r w:rsidRPr="00F5450A">
        <w:rPr>
          <w:rFonts w:ascii="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noProof/>
          <w:sz w:val="24"/>
          <w:szCs w:val="24"/>
          <w:lang w:eastAsia="en-GB"/>
        </w:rPr>
        <w:t>(2)</w:t>
      </w:r>
      <w:r w:rsidRPr="00F5450A">
        <w:rPr>
          <w:rFonts w:ascii="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noProof/>
          <w:sz w:val="24"/>
          <w:szCs w:val="24"/>
          <w:lang w:eastAsia="en-GB"/>
        </w:rPr>
        <w:t>(3)</w:t>
      </w:r>
      <w:r w:rsidRPr="00F5450A">
        <w:rPr>
          <w:rFonts w:ascii="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noProof/>
          <w:sz w:val="24"/>
          <w:szCs w:val="24"/>
          <w:lang w:eastAsia="en-GB"/>
        </w:rPr>
        <w:t>(4)</w:t>
      </w:r>
      <w:r w:rsidRPr="00F5450A">
        <w:rPr>
          <w:rFonts w:ascii="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48</w:t>
      </w:r>
      <w:r w:rsidRPr="00F5450A">
        <w:rPr>
          <w:rFonts w:ascii="Times New Roman" w:hAnsi="Times New Roman" w:cs="Times New Roman"/>
          <w:b/>
          <w:sz w:val="24"/>
          <w:szCs w:val="24"/>
        </w:rPr>
        <w:t xml:space="preserve">. (1) </w:t>
      </w:r>
      <w:r w:rsidRPr="00F5450A">
        <w:rPr>
          <w:rFonts w:ascii="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(2) </w:t>
      </w:r>
      <w:r w:rsidRPr="00F5450A">
        <w:rPr>
          <w:rFonts w:ascii="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(3) </w:t>
      </w:r>
      <w:r w:rsidRPr="00F5450A">
        <w:rPr>
          <w:rFonts w:ascii="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lastRenderedPageBreak/>
        <w:t xml:space="preserve">(4) </w:t>
      </w:r>
      <w:r w:rsidRPr="00F5450A">
        <w:rPr>
          <w:rFonts w:ascii="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(5) </w:t>
      </w:r>
      <w:r w:rsidRPr="00F5450A">
        <w:rPr>
          <w:rFonts w:ascii="Times New Roman" w:hAnsi="Times New Roman" w:cs="Times New Roman"/>
          <w:noProof/>
          <w:sz w:val="24"/>
          <w:szCs w:val="24"/>
          <w:lang w:eastAsia="en-GB"/>
        </w:rPr>
        <w:t xml:space="preserve">Не може да се позовава на непреодолима сила Страна: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(6) </w:t>
      </w:r>
      <w:r w:rsidRPr="00F5450A">
        <w:rPr>
          <w:rFonts w:ascii="Times New Roman" w:hAnsi="Times New Roman" w:cs="Times New Roman"/>
          <w:noProof/>
          <w:sz w:val="24"/>
          <w:szCs w:val="24"/>
          <w:lang w:eastAsia="en-GB"/>
        </w:rPr>
        <w:t>Липсата на парични средства не представлява непреодолима сила.</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Нищожност на отделни клаузи</w:t>
      </w:r>
    </w:p>
    <w:p w:rsidR="00E754E9" w:rsidRPr="00F5450A" w:rsidRDefault="00E754E9" w:rsidP="00F5450A">
      <w:pPr>
        <w:spacing w:after="0" w:line="240" w:lineRule="auto"/>
        <w:ind w:firstLine="284"/>
        <w:jc w:val="both"/>
        <w:rPr>
          <w:rFonts w:ascii="Times New Roman" w:hAnsi="Times New Roman" w:cs="Times New Roman"/>
          <w:b/>
          <w:bCs/>
          <w:noProof/>
          <w:sz w:val="24"/>
          <w:szCs w:val="24"/>
          <w:lang w:eastAsia="en-GB"/>
        </w:rPr>
      </w:pPr>
      <w:r w:rsidRPr="00F5450A">
        <w:rPr>
          <w:rFonts w:ascii="Times New Roman" w:hAnsi="Times New Roman" w:cs="Times New Roman"/>
          <w:b/>
          <w:sz w:val="24"/>
          <w:szCs w:val="24"/>
        </w:rPr>
        <w:t xml:space="preserve">Чл. </w:t>
      </w:r>
      <w:r w:rsidR="00AD7CB9" w:rsidRPr="00F5450A">
        <w:rPr>
          <w:rFonts w:ascii="Times New Roman" w:hAnsi="Times New Roman" w:cs="Times New Roman"/>
          <w:b/>
          <w:sz w:val="24"/>
          <w:szCs w:val="24"/>
        </w:rPr>
        <w:t>4</w:t>
      </w:r>
      <w:r w:rsidR="00D479BA" w:rsidRPr="00F5450A">
        <w:rPr>
          <w:rFonts w:ascii="Times New Roman" w:hAnsi="Times New Roman" w:cs="Times New Roman"/>
          <w:b/>
          <w:sz w:val="24"/>
          <w:szCs w:val="24"/>
        </w:rPr>
        <w:t>9</w:t>
      </w:r>
      <w:r w:rsidRPr="00F5450A">
        <w:rPr>
          <w:rFonts w:ascii="Times New Roman" w:hAnsi="Times New Roman" w:cs="Times New Roman"/>
          <w:b/>
          <w:sz w:val="24"/>
          <w:szCs w:val="24"/>
        </w:rPr>
        <w:t xml:space="preserve">. </w:t>
      </w:r>
      <w:r w:rsidRPr="00F5450A">
        <w:rPr>
          <w:rFonts w:ascii="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 </w:t>
      </w:r>
      <w:r w:rsidRPr="00F5450A">
        <w:rPr>
          <w:rFonts w:ascii="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Уведомления</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50</w:t>
      </w:r>
      <w:r w:rsidRPr="00F5450A">
        <w:rPr>
          <w:rFonts w:ascii="Times New Roman" w:hAnsi="Times New Roman" w:cs="Times New Roman"/>
          <w:b/>
          <w:sz w:val="24"/>
          <w:szCs w:val="24"/>
        </w:rPr>
        <w:t xml:space="preserve">. </w:t>
      </w:r>
      <w:r w:rsidRPr="00F5450A">
        <w:rPr>
          <w:rFonts w:ascii="Times New Roman" w:hAnsi="Times New Roman" w:cs="Times New Roman"/>
          <w:b/>
          <w:noProof/>
          <w:sz w:val="24"/>
          <w:szCs w:val="24"/>
          <w:lang w:eastAsia="en-GB"/>
        </w:rPr>
        <w:t>(1)</w:t>
      </w:r>
      <w:r w:rsidRPr="00F5450A">
        <w:rPr>
          <w:rFonts w:ascii="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noProof/>
          <w:sz w:val="24"/>
          <w:szCs w:val="24"/>
          <w:lang w:eastAsia="en-GB"/>
        </w:rPr>
        <w:t>(2)</w:t>
      </w:r>
      <w:r w:rsidRPr="00F5450A">
        <w:rPr>
          <w:rFonts w:ascii="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1. За ВЪЗЛОЖИТЕЛЯ:</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Адрес за кореспонденция: </w:t>
      </w:r>
      <w:r w:rsidR="00AC24FC" w:rsidRPr="00F5450A">
        <w:rPr>
          <w:rFonts w:ascii="Times New Roman" w:hAnsi="Times New Roman" w:cs="Times New Roman"/>
          <w:b/>
          <w:bCs/>
          <w:sz w:val="24"/>
          <w:szCs w:val="24"/>
        </w:rPr>
        <w:t>:</w:t>
      </w:r>
      <w:r w:rsidR="00AC24FC" w:rsidRPr="00F5450A">
        <w:rPr>
          <w:rFonts w:ascii="Times New Roman" w:hAnsi="Times New Roman" w:cs="Times New Roman"/>
          <w:sz w:val="24"/>
          <w:szCs w:val="24"/>
        </w:rPr>
        <w:t xml:space="preserve"> гр. </w:t>
      </w:r>
      <w:r w:rsidR="00FA5FE2" w:rsidRPr="00F5450A">
        <w:rPr>
          <w:rFonts w:ascii="Times New Roman" w:hAnsi="Times New Roman" w:cs="Times New Roman"/>
          <w:sz w:val="24"/>
          <w:szCs w:val="24"/>
        </w:rPr>
        <w:t>Шаб</w:t>
      </w:r>
      <w:r w:rsidR="00AC24FC" w:rsidRPr="00F5450A">
        <w:rPr>
          <w:rFonts w:ascii="Times New Roman" w:hAnsi="Times New Roman" w:cs="Times New Roman"/>
          <w:sz w:val="24"/>
          <w:szCs w:val="24"/>
        </w:rPr>
        <w:t xml:space="preserve">ла, област </w:t>
      </w:r>
      <w:r w:rsidR="00FA5FE2" w:rsidRPr="00F5450A">
        <w:rPr>
          <w:rFonts w:ascii="Times New Roman" w:hAnsi="Times New Roman" w:cs="Times New Roman"/>
          <w:sz w:val="24"/>
          <w:szCs w:val="24"/>
        </w:rPr>
        <w:t>Добрич</w:t>
      </w:r>
      <w:r w:rsidR="00AC24FC" w:rsidRPr="00F5450A">
        <w:rPr>
          <w:rFonts w:ascii="Times New Roman" w:hAnsi="Times New Roman" w:cs="Times New Roman"/>
          <w:sz w:val="24"/>
          <w:szCs w:val="24"/>
        </w:rPr>
        <w:t xml:space="preserve"> , ул. „</w:t>
      </w:r>
      <w:r w:rsidR="00FA5FE2" w:rsidRPr="00F5450A">
        <w:rPr>
          <w:rFonts w:ascii="Times New Roman" w:hAnsi="Times New Roman" w:cs="Times New Roman"/>
          <w:sz w:val="24"/>
          <w:szCs w:val="24"/>
        </w:rPr>
        <w:t xml:space="preserve">Равно поле </w:t>
      </w:r>
      <w:r w:rsidR="00AC24FC" w:rsidRPr="00F5450A">
        <w:rPr>
          <w:rFonts w:ascii="Times New Roman" w:hAnsi="Times New Roman" w:cs="Times New Roman"/>
          <w:sz w:val="24"/>
          <w:szCs w:val="24"/>
        </w:rPr>
        <w:t xml:space="preserve">” № </w:t>
      </w:r>
      <w:r w:rsidR="00FA5FE2" w:rsidRPr="00F5450A">
        <w:rPr>
          <w:rFonts w:ascii="Times New Roman" w:hAnsi="Times New Roman" w:cs="Times New Roman"/>
          <w:sz w:val="24"/>
          <w:szCs w:val="24"/>
        </w:rPr>
        <w:t>35</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Тел.: </w:t>
      </w:r>
      <w:r w:rsidR="00FA5FE2" w:rsidRPr="00F5450A">
        <w:rPr>
          <w:rFonts w:ascii="Times New Roman" w:hAnsi="Times New Roman" w:cs="Times New Roman"/>
          <w:noProof/>
          <w:sz w:val="24"/>
          <w:szCs w:val="24"/>
          <w:lang w:eastAsia="en-GB"/>
        </w:rPr>
        <w:t>057434154</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Факс: </w:t>
      </w:r>
      <w:r w:rsidR="00FA5FE2" w:rsidRPr="00F5450A">
        <w:rPr>
          <w:rFonts w:ascii="Times New Roman" w:hAnsi="Times New Roman" w:cs="Times New Roman"/>
          <w:sz w:val="24"/>
          <w:szCs w:val="24"/>
        </w:rPr>
        <w:t>0574304204</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e-mail: </w:t>
      </w:r>
      <w:r w:rsidR="00FA5FE2" w:rsidRPr="00F5450A">
        <w:rPr>
          <w:rFonts w:ascii="Times New Roman" w:hAnsi="Times New Roman" w:cs="Times New Roman"/>
          <w:color w:val="000000"/>
          <w:sz w:val="24"/>
          <w:szCs w:val="24"/>
        </w:rPr>
        <w:t>obshtina@ob-shabla.org</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Лице за контакт: </w:t>
      </w:r>
      <w:r w:rsidR="006A618D" w:rsidRPr="00F5450A">
        <w:rPr>
          <w:rFonts w:ascii="Times New Roman" w:hAnsi="Times New Roman" w:cs="Times New Roman"/>
          <w:noProof/>
          <w:sz w:val="24"/>
          <w:szCs w:val="24"/>
          <w:lang w:eastAsia="en-GB"/>
        </w:rPr>
        <w:t>Петър Атанасов</w:t>
      </w:r>
      <w:r w:rsidR="00FA5FE2" w:rsidRPr="00F5450A">
        <w:rPr>
          <w:rFonts w:ascii="Times New Roman" w:hAnsi="Times New Roman" w:cs="Times New Roman"/>
          <w:noProof/>
          <w:sz w:val="24"/>
          <w:szCs w:val="24"/>
          <w:lang w:eastAsia="en-GB"/>
        </w:rPr>
        <w:t xml:space="preserve"> – Зам. Кмет </w:t>
      </w:r>
      <w:r w:rsidR="006A618D" w:rsidRPr="00F5450A">
        <w:rPr>
          <w:rFonts w:ascii="Times New Roman" w:hAnsi="Times New Roman" w:cs="Times New Roman"/>
          <w:noProof/>
          <w:sz w:val="24"/>
          <w:szCs w:val="24"/>
          <w:lang w:eastAsia="en-GB"/>
        </w:rPr>
        <w:t>Финанси</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2. За ИЗПЪЛНИТЕЛЯ: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Адрес за кореспонденция: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Тел.: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e-mail: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Лице за контакт: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noProof/>
          <w:sz w:val="24"/>
          <w:szCs w:val="24"/>
          <w:lang w:eastAsia="en-GB"/>
        </w:rPr>
        <w:t>(3)</w:t>
      </w:r>
      <w:r w:rsidRPr="00F5450A">
        <w:rPr>
          <w:rFonts w:ascii="Times New Roman" w:hAnsi="Times New Roman" w:cs="Times New Roman"/>
          <w:noProof/>
          <w:sz w:val="24"/>
          <w:szCs w:val="24"/>
          <w:lang w:eastAsia="en-GB"/>
        </w:rPr>
        <w:t xml:space="preserve"> За дата на уведомлението се счита: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1. датата на предаването – при лично предаване на уведомлението;</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2. датата на пощенското клеймо на обратната разписка – при изпращане по пощата;</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3. датата на приемането – при изпращане по факс;</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noProof/>
          <w:sz w:val="24"/>
          <w:szCs w:val="24"/>
          <w:lang w:eastAsia="en-GB"/>
        </w:rPr>
        <w:t xml:space="preserve">4. датата на получаване – при изпращане по електронна поща. </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noProof/>
          <w:sz w:val="24"/>
          <w:szCs w:val="24"/>
          <w:lang w:eastAsia="en-GB"/>
        </w:rPr>
        <w:t>(4)</w:t>
      </w:r>
      <w:r w:rsidRPr="00F5450A">
        <w:rPr>
          <w:rFonts w:ascii="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noProof/>
          <w:sz w:val="24"/>
          <w:szCs w:val="24"/>
          <w:lang w:eastAsia="en-GB"/>
        </w:rPr>
        <w:t>(5)</w:t>
      </w:r>
      <w:r w:rsidRPr="00F5450A">
        <w:rPr>
          <w:rFonts w:ascii="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w:t>
      </w:r>
      <w:r w:rsidRPr="00F5450A">
        <w:rPr>
          <w:rFonts w:ascii="Times New Roman" w:hAnsi="Times New Roman" w:cs="Times New Roman"/>
          <w:noProof/>
          <w:sz w:val="24"/>
          <w:szCs w:val="24"/>
          <w:lang w:eastAsia="en-GB"/>
        </w:rPr>
        <w:lastRenderedPageBreak/>
        <w:t xml:space="preserve">управление и представителство на </w:t>
      </w:r>
      <w:r w:rsidRPr="00F5450A">
        <w:rPr>
          <w:rFonts w:ascii="Times New Roman" w:hAnsi="Times New Roman" w:cs="Times New Roman"/>
          <w:bCs/>
          <w:noProof/>
          <w:sz w:val="24"/>
          <w:szCs w:val="24"/>
          <w:lang w:eastAsia="en-GB"/>
        </w:rPr>
        <w:t>ИЗПЪЛНИТЕЛЯ</w:t>
      </w:r>
      <w:r w:rsidRPr="00F5450A">
        <w:rPr>
          <w:rFonts w:ascii="Times New Roman" w:hAnsi="Times New Roman" w:cs="Times New Roman"/>
          <w:noProof/>
          <w:sz w:val="24"/>
          <w:szCs w:val="24"/>
          <w:lang w:eastAsia="en-GB"/>
        </w:rPr>
        <w:t xml:space="preserve">, същият се задължава да уведоми </w:t>
      </w:r>
      <w:r w:rsidRPr="00F5450A">
        <w:rPr>
          <w:rFonts w:ascii="Times New Roman" w:hAnsi="Times New Roman" w:cs="Times New Roman"/>
          <w:bCs/>
          <w:noProof/>
          <w:sz w:val="24"/>
          <w:szCs w:val="24"/>
          <w:lang w:eastAsia="en-GB"/>
        </w:rPr>
        <w:t>ВЪЗЛОЖИТЕЛЯ</w:t>
      </w:r>
      <w:r w:rsidRPr="00F5450A">
        <w:rPr>
          <w:rFonts w:ascii="Times New Roman" w:hAnsi="Times New Roman" w:cs="Times New Roman"/>
          <w:noProof/>
          <w:sz w:val="24"/>
          <w:szCs w:val="24"/>
          <w:lang w:eastAsia="en-GB"/>
        </w:rPr>
        <w:t xml:space="preserve"> за промяната в срок до 3 (три) дни от вписването ѝ в съответния регистър.</w:t>
      </w:r>
    </w:p>
    <w:p w:rsidR="00F5450A" w:rsidRPr="00F5450A" w:rsidRDefault="00F5450A" w:rsidP="00F5450A">
      <w:pPr>
        <w:widowControl w:val="0"/>
        <w:tabs>
          <w:tab w:val="left" w:pos="0"/>
          <w:tab w:val="left" w:pos="993"/>
        </w:tabs>
        <w:spacing w:before="120" w:after="0" w:line="230" w:lineRule="exact"/>
        <w:ind w:right="34" w:firstLine="284"/>
        <w:jc w:val="both"/>
        <w:rPr>
          <w:rFonts w:ascii="Times New Roman" w:eastAsia="Times New Roman" w:hAnsi="Times New Roman" w:cs="Times New Roman"/>
          <w:sz w:val="24"/>
          <w:szCs w:val="24"/>
        </w:rPr>
      </w:pPr>
      <w:bookmarkStart w:id="25" w:name="bookmark26"/>
      <w:r w:rsidRPr="00F5450A">
        <w:rPr>
          <w:rFonts w:ascii="Times New Roman" w:eastAsia="Times New Roman" w:hAnsi="Times New Roman" w:cs="Times New Roman"/>
          <w:color w:val="000000"/>
          <w:sz w:val="24"/>
          <w:szCs w:val="24"/>
          <w:u w:val="single"/>
        </w:rPr>
        <w:t>Уведомления</w:t>
      </w:r>
      <w:bookmarkEnd w:id="25"/>
    </w:p>
    <w:p w:rsidR="00F5450A" w:rsidRPr="00F5450A" w:rsidRDefault="00F5450A" w:rsidP="00F5450A">
      <w:pPr>
        <w:widowControl w:val="0"/>
        <w:tabs>
          <w:tab w:val="left" w:pos="0"/>
          <w:tab w:val="left" w:pos="993"/>
        </w:tabs>
        <w:spacing w:after="0" w:line="274" w:lineRule="exact"/>
        <w:ind w:right="36" w:firstLine="284"/>
        <w:jc w:val="both"/>
        <w:rPr>
          <w:rFonts w:ascii="Times New Roman" w:eastAsia="Times New Roman" w:hAnsi="Times New Roman" w:cs="Times New Roman"/>
          <w:sz w:val="24"/>
          <w:szCs w:val="24"/>
        </w:rPr>
      </w:pPr>
      <w:r w:rsidRPr="00F5450A">
        <w:rPr>
          <w:rFonts w:ascii="Times New Roman" w:eastAsia="Times New Roman" w:hAnsi="Times New Roman" w:cs="Times New Roman"/>
          <w:b/>
          <w:color w:val="000000"/>
          <w:sz w:val="24"/>
          <w:szCs w:val="24"/>
          <w:shd w:val="clear" w:color="auto" w:fill="FFFFFF"/>
        </w:rPr>
        <w:t>Чл. 5</w:t>
      </w:r>
      <w:r>
        <w:rPr>
          <w:rFonts w:ascii="Times New Roman" w:eastAsia="Times New Roman" w:hAnsi="Times New Roman" w:cs="Times New Roman"/>
          <w:b/>
          <w:color w:val="000000"/>
          <w:sz w:val="24"/>
          <w:szCs w:val="24"/>
          <w:shd w:val="clear" w:color="auto" w:fill="FFFFFF"/>
          <w:lang w:val="en-US"/>
        </w:rPr>
        <w:t>1</w:t>
      </w:r>
      <w:r w:rsidRPr="00F5450A">
        <w:rPr>
          <w:rFonts w:ascii="Times New Roman" w:eastAsia="Times New Roman" w:hAnsi="Times New Roman" w:cs="Times New Roman"/>
          <w:b/>
          <w:color w:val="000000"/>
          <w:sz w:val="24"/>
          <w:szCs w:val="24"/>
          <w:shd w:val="clear" w:color="auto" w:fill="FFFFFF"/>
        </w:rPr>
        <w:t>.</w:t>
      </w:r>
      <w:r w:rsidRPr="00F5450A">
        <w:rPr>
          <w:rFonts w:ascii="Times New Roman" w:eastAsia="Times New Roman" w:hAnsi="Times New Roman" w:cs="Times New Roman"/>
          <w:color w:val="000000"/>
          <w:sz w:val="24"/>
          <w:szCs w:val="24"/>
          <w:shd w:val="clear" w:color="auto" w:fill="FFFFFF"/>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по електронна поща.</w:t>
      </w:r>
    </w:p>
    <w:p w:rsidR="00F5450A" w:rsidRPr="00F5450A" w:rsidRDefault="00F5450A" w:rsidP="00F5450A">
      <w:pPr>
        <w:widowControl w:val="0"/>
        <w:numPr>
          <w:ilvl w:val="0"/>
          <w:numId w:val="18"/>
        </w:numPr>
        <w:tabs>
          <w:tab w:val="left" w:pos="0"/>
          <w:tab w:val="left" w:pos="993"/>
          <w:tab w:val="left" w:pos="1039"/>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За целите на този Договор данните и лицата за контакт на Страните са, както следва:</w:t>
      </w:r>
    </w:p>
    <w:p w:rsidR="00F5450A" w:rsidRPr="00F5450A" w:rsidRDefault="00F5450A" w:rsidP="00F5450A">
      <w:pPr>
        <w:widowControl w:val="0"/>
        <w:numPr>
          <w:ilvl w:val="0"/>
          <w:numId w:val="19"/>
        </w:numPr>
        <w:tabs>
          <w:tab w:val="left" w:pos="0"/>
          <w:tab w:val="left" w:pos="993"/>
        </w:tabs>
        <w:spacing w:after="0" w:line="274" w:lineRule="exact"/>
        <w:ind w:right="36" w:firstLine="560"/>
        <w:jc w:val="both"/>
        <w:rPr>
          <w:rFonts w:ascii="Times New Roman" w:eastAsia="Times New Roman" w:hAnsi="Times New Roman" w:cs="Times New Roman"/>
          <w:sz w:val="24"/>
          <w:szCs w:val="24"/>
        </w:rPr>
      </w:pPr>
      <w:bookmarkStart w:id="26" w:name="bookmark27"/>
      <w:r w:rsidRPr="00F5450A">
        <w:rPr>
          <w:rFonts w:ascii="Times New Roman" w:eastAsia="Times New Roman" w:hAnsi="Times New Roman" w:cs="Times New Roman"/>
          <w:color w:val="000000"/>
          <w:sz w:val="24"/>
          <w:szCs w:val="24"/>
          <w:shd w:val="clear" w:color="auto" w:fill="FFFFFF"/>
        </w:rPr>
        <w:t xml:space="preserve"> За ВЪЗЛОЖИТЕЛЯ:</w:t>
      </w:r>
      <w:bookmarkEnd w:id="26"/>
    </w:p>
    <w:p w:rsidR="00F5450A" w:rsidRPr="00F5450A" w:rsidRDefault="00F5450A" w:rsidP="00F5450A">
      <w:pPr>
        <w:widowControl w:val="0"/>
        <w:tabs>
          <w:tab w:val="left" w:pos="0"/>
          <w:tab w:val="left" w:pos="993"/>
          <w:tab w:val="left" w:leader="dot" w:pos="7204"/>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Адрес за кореспонденция: </w:t>
      </w:r>
      <w:r w:rsidRPr="00F5450A">
        <w:rPr>
          <w:rFonts w:ascii="Times New Roman" w:eastAsia="Times New Roman" w:hAnsi="Times New Roman" w:cs="Times New Roman"/>
          <w:color w:val="000000"/>
          <w:sz w:val="24"/>
          <w:szCs w:val="24"/>
          <w:shd w:val="clear" w:color="auto" w:fill="FFFFFF"/>
        </w:rPr>
        <w:tab/>
      </w:r>
    </w:p>
    <w:p w:rsidR="00F5450A" w:rsidRPr="00F5450A" w:rsidRDefault="00F5450A" w:rsidP="00F5450A">
      <w:pPr>
        <w:widowControl w:val="0"/>
        <w:tabs>
          <w:tab w:val="left" w:pos="0"/>
          <w:tab w:val="left" w:pos="993"/>
          <w:tab w:val="left" w:leader="dot" w:pos="5019"/>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Тел.: </w:t>
      </w:r>
      <w:r w:rsidRPr="00F5450A">
        <w:rPr>
          <w:rFonts w:ascii="Times New Roman" w:eastAsia="Times New Roman" w:hAnsi="Times New Roman" w:cs="Times New Roman"/>
          <w:color w:val="000000"/>
          <w:sz w:val="24"/>
          <w:szCs w:val="24"/>
          <w:shd w:val="clear" w:color="auto" w:fill="FFFFFF"/>
        </w:rPr>
        <w:tab/>
      </w:r>
    </w:p>
    <w:p w:rsidR="00F5450A" w:rsidRPr="00F5450A" w:rsidRDefault="00F5450A" w:rsidP="00F5450A">
      <w:pPr>
        <w:widowControl w:val="0"/>
        <w:tabs>
          <w:tab w:val="left" w:pos="0"/>
          <w:tab w:val="left" w:pos="993"/>
          <w:tab w:val="left" w:leader="dot" w:pos="5019"/>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Факс: </w:t>
      </w:r>
      <w:r w:rsidRPr="00F5450A">
        <w:rPr>
          <w:rFonts w:ascii="Times New Roman" w:eastAsia="Times New Roman" w:hAnsi="Times New Roman" w:cs="Times New Roman"/>
          <w:color w:val="000000"/>
          <w:sz w:val="24"/>
          <w:szCs w:val="24"/>
          <w:shd w:val="clear" w:color="auto" w:fill="FFFFFF"/>
        </w:rPr>
        <w:tab/>
      </w:r>
    </w:p>
    <w:p w:rsidR="00F5450A" w:rsidRPr="00F5450A" w:rsidRDefault="00F5450A" w:rsidP="00F5450A">
      <w:pPr>
        <w:widowControl w:val="0"/>
        <w:tabs>
          <w:tab w:val="left" w:pos="0"/>
          <w:tab w:val="left" w:pos="993"/>
          <w:tab w:val="left" w:leader="dot" w:pos="5019"/>
        </w:tabs>
        <w:spacing w:after="0" w:line="274" w:lineRule="exact"/>
        <w:ind w:right="36" w:firstLine="560"/>
        <w:jc w:val="both"/>
        <w:rPr>
          <w:rFonts w:ascii="Times New Roman" w:eastAsia="Times New Roman" w:hAnsi="Times New Roman" w:cs="Times New Roman"/>
          <w:sz w:val="24"/>
          <w:szCs w:val="24"/>
        </w:rPr>
      </w:pPr>
      <w:proofErr w:type="gramStart"/>
      <w:r w:rsidRPr="00F5450A">
        <w:rPr>
          <w:rFonts w:ascii="Times New Roman" w:eastAsia="Times New Roman" w:hAnsi="Times New Roman" w:cs="Times New Roman"/>
          <w:color w:val="000000"/>
          <w:sz w:val="24"/>
          <w:szCs w:val="24"/>
          <w:shd w:val="clear" w:color="auto" w:fill="FFFFFF"/>
          <w:lang w:val="en-US" w:eastAsia="en-US"/>
        </w:rPr>
        <w:t>e-mail</w:t>
      </w:r>
      <w:proofErr w:type="gramEnd"/>
      <w:r w:rsidRPr="00F5450A">
        <w:rPr>
          <w:rFonts w:ascii="Times New Roman" w:eastAsia="Times New Roman" w:hAnsi="Times New Roman" w:cs="Times New Roman"/>
          <w:color w:val="000000"/>
          <w:sz w:val="24"/>
          <w:szCs w:val="24"/>
          <w:shd w:val="clear" w:color="auto" w:fill="FFFFFF"/>
          <w:lang w:val="en-US" w:eastAsia="en-US"/>
        </w:rPr>
        <w:t>:</w:t>
      </w:r>
      <w:r w:rsidRPr="00F5450A">
        <w:rPr>
          <w:rFonts w:ascii="Times New Roman" w:eastAsia="Times New Roman" w:hAnsi="Times New Roman" w:cs="Times New Roman"/>
          <w:color w:val="000000"/>
          <w:sz w:val="24"/>
          <w:szCs w:val="24"/>
          <w:shd w:val="clear" w:color="auto" w:fill="FFFFFF"/>
        </w:rPr>
        <w:tab/>
      </w:r>
    </w:p>
    <w:p w:rsidR="00F5450A" w:rsidRPr="00F5450A" w:rsidRDefault="00F5450A" w:rsidP="00F5450A">
      <w:pPr>
        <w:widowControl w:val="0"/>
        <w:tabs>
          <w:tab w:val="left" w:pos="0"/>
          <w:tab w:val="left" w:pos="993"/>
          <w:tab w:val="left" w:leader="dot" w:pos="6230"/>
        </w:tabs>
        <w:spacing w:after="24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Лице за контакт:</w:t>
      </w:r>
      <w:r w:rsidRPr="00F5450A">
        <w:rPr>
          <w:rFonts w:ascii="Times New Roman" w:eastAsia="Times New Roman" w:hAnsi="Times New Roman" w:cs="Times New Roman"/>
          <w:color w:val="000000"/>
          <w:sz w:val="24"/>
          <w:szCs w:val="24"/>
          <w:shd w:val="clear" w:color="auto" w:fill="FFFFFF"/>
        </w:rPr>
        <w:tab/>
      </w:r>
    </w:p>
    <w:p w:rsidR="00F5450A" w:rsidRPr="00F5450A" w:rsidRDefault="00F5450A" w:rsidP="00F5450A">
      <w:pPr>
        <w:widowControl w:val="0"/>
        <w:numPr>
          <w:ilvl w:val="0"/>
          <w:numId w:val="19"/>
        </w:numPr>
        <w:tabs>
          <w:tab w:val="left" w:pos="0"/>
          <w:tab w:val="left" w:pos="993"/>
        </w:tabs>
        <w:spacing w:after="0" w:line="274" w:lineRule="exact"/>
        <w:ind w:right="36" w:firstLine="560"/>
        <w:jc w:val="both"/>
        <w:rPr>
          <w:rFonts w:ascii="Times New Roman" w:eastAsia="Times New Roman" w:hAnsi="Times New Roman" w:cs="Times New Roman"/>
          <w:sz w:val="24"/>
          <w:szCs w:val="24"/>
        </w:rPr>
      </w:pPr>
      <w:bookmarkStart w:id="27" w:name="bookmark28"/>
      <w:r w:rsidRPr="00F5450A">
        <w:rPr>
          <w:rFonts w:ascii="Times New Roman" w:eastAsia="Times New Roman" w:hAnsi="Times New Roman" w:cs="Times New Roman"/>
          <w:color w:val="000000"/>
          <w:sz w:val="24"/>
          <w:szCs w:val="24"/>
          <w:shd w:val="clear" w:color="auto" w:fill="FFFFFF"/>
        </w:rPr>
        <w:t xml:space="preserve"> За ИЗПЪЛНИТЕЛЯ:</w:t>
      </w:r>
      <w:bookmarkEnd w:id="27"/>
    </w:p>
    <w:p w:rsidR="00F5450A" w:rsidRPr="00F5450A" w:rsidRDefault="00F5450A" w:rsidP="00F5450A">
      <w:pPr>
        <w:widowControl w:val="0"/>
        <w:tabs>
          <w:tab w:val="left" w:pos="0"/>
          <w:tab w:val="left" w:pos="993"/>
          <w:tab w:val="left" w:leader="dot" w:pos="5019"/>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Адрес за кореспонденция: </w:t>
      </w:r>
      <w:r w:rsidRPr="00F5450A">
        <w:rPr>
          <w:rFonts w:ascii="Times New Roman" w:eastAsia="Times New Roman" w:hAnsi="Times New Roman" w:cs="Times New Roman"/>
          <w:color w:val="000000"/>
          <w:sz w:val="24"/>
          <w:szCs w:val="24"/>
          <w:shd w:val="clear" w:color="auto" w:fill="FFFFFF"/>
        </w:rPr>
        <w:tab/>
      </w:r>
    </w:p>
    <w:p w:rsidR="00F5450A" w:rsidRPr="00F5450A" w:rsidRDefault="00F5450A" w:rsidP="00F5450A">
      <w:pPr>
        <w:widowControl w:val="0"/>
        <w:tabs>
          <w:tab w:val="left" w:pos="0"/>
          <w:tab w:val="left" w:pos="993"/>
          <w:tab w:val="left" w:leader="dot" w:pos="5019"/>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Тел.: </w:t>
      </w:r>
      <w:r w:rsidRPr="00F5450A">
        <w:rPr>
          <w:rFonts w:ascii="Times New Roman" w:eastAsia="Times New Roman" w:hAnsi="Times New Roman" w:cs="Times New Roman"/>
          <w:color w:val="000000"/>
          <w:sz w:val="24"/>
          <w:szCs w:val="24"/>
          <w:shd w:val="clear" w:color="auto" w:fill="FFFFFF"/>
        </w:rPr>
        <w:tab/>
      </w:r>
    </w:p>
    <w:p w:rsidR="00F5450A" w:rsidRPr="00F5450A" w:rsidRDefault="00F5450A" w:rsidP="00F5450A">
      <w:pPr>
        <w:widowControl w:val="0"/>
        <w:tabs>
          <w:tab w:val="left" w:pos="0"/>
          <w:tab w:val="left" w:pos="993"/>
          <w:tab w:val="left" w:leader="dot" w:pos="5019"/>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Факс: </w:t>
      </w:r>
      <w:r w:rsidRPr="00F5450A">
        <w:rPr>
          <w:rFonts w:ascii="Times New Roman" w:eastAsia="Times New Roman" w:hAnsi="Times New Roman" w:cs="Times New Roman"/>
          <w:color w:val="000000"/>
          <w:sz w:val="24"/>
          <w:szCs w:val="24"/>
          <w:shd w:val="clear" w:color="auto" w:fill="FFFFFF"/>
        </w:rPr>
        <w:tab/>
      </w:r>
    </w:p>
    <w:p w:rsidR="00F5450A" w:rsidRPr="00F5450A" w:rsidRDefault="00F5450A" w:rsidP="00F5450A">
      <w:pPr>
        <w:widowControl w:val="0"/>
        <w:tabs>
          <w:tab w:val="left" w:pos="0"/>
          <w:tab w:val="left" w:pos="993"/>
          <w:tab w:val="left" w:leader="dot" w:pos="5019"/>
        </w:tabs>
        <w:spacing w:after="0" w:line="274" w:lineRule="exact"/>
        <w:ind w:right="36" w:firstLine="560"/>
        <w:jc w:val="both"/>
        <w:rPr>
          <w:rFonts w:ascii="Times New Roman" w:eastAsia="Times New Roman" w:hAnsi="Times New Roman" w:cs="Times New Roman"/>
          <w:color w:val="000000"/>
          <w:sz w:val="24"/>
          <w:szCs w:val="24"/>
          <w:shd w:val="clear" w:color="auto" w:fill="FFFFFF"/>
          <w:lang w:eastAsia="en-US"/>
        </w:rPr>
      </w:pPr>
      <w:proofErr w:type="gramStart"/>
      <w:r w:rsidRPr="00F5450A">
        <w:rPr>
          <w:rFonts w:ascii="Times New Roman" w:eastAsia="Times New Roman" w:hAnsi="Times New Roman" w:cs="Times New Roman"/>
          <w:color w:val="000000"/>
          <w:sz w:val="24"/>
          <w:szCs w:val="24"/>
          <w:shd w:val="clear" w:color="auto" w:fill="FFFFFF"/>
          <w:lang w:val="en-US" w:eastAsia="en-US"/>
        </w:rPr>
        <w:t>e-mail</w:t>
      </w:r>
      <w:proofErr w:type="gramEnd"/>
      <w:r w:rsidRPr="00F5450A">
        <w:rPr>
          <w:rFonts w:ascii="Times New Roman" w:eastAsia="Times New Roman" w:hAnsi="Times New Roman" w:cs="Times New Roman"/>
          <w:color w:val="000000"/>
          <w:sz w:val="24"/>
          <w:szCs w:val="24"/>
          <w:shd w:val="clear" w:color="auto" w:fill="FFFFFF"/>
          <w:lang w:val="en-US" w:eastAsia="en-US"/>
        </w:rPr>
        <w:t>:</w:t>
      </w:r>
      <w:r w:rsidRPr="00F5450A">
        <w:rPr>
          <w:rFonts w:ascii="Times New Roman" w:eastAsia="Times New Roman" w:hAnsi="Times New Roman" w:cs="Times New Roman"/>
          <w:color w:val="000000"/>
          <w:sz w:val="24"/>
          <w:szCs w:val="24"/>
          <w:shd w:val="clear" w:color="auto" w:fill="FFFFFF"/>
          <w:lang w:eastAsia="en-US"/>
        </w:rPr>
        <w:t>……………………………………..</w:t>
      </w:r>
    </w:p>
    <w:p w:rsidR="00F5450A" w:rsidRPr="00F5450A" w:rsidRDefault="00F5450A" w:rsidP="00F5450A">
      <w:pPr>
        <w:widowControl w:val="0"/>
        <w:tabs>
          <w:tab w:val="left" w:pos="0"/>
          <w:tab w:val="left" w:pos="993"/>
          <w:tab w:val="left" w:leader="dot" w:pos="6230"/>
        </w:tabs>
        <w:spacing w:after="258" w:line="230" w:lineRule="exact"/>
        <w:ind w:right="36"/>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          Лице за контакт:</w:t>
      </w:r>
      <w:r w:rsidRPr="00F5450A">
        <w:rPr>
          <w:rFonts w:ascii="Times New Roman" w:eastAsia="Times New Roman" w:hAnsi="Times New Roman" w:cs="Times New Roman"/>
          <w:color w:val="000000"/>
          <w:sz w:val="24"/>
          <w:szCs w:val="24"/>
          <w:shd w:val="clear" w:color="auto" w:fill="FFFFFF"/>
        </w:rPr>
        <w:tab/>
      </w:r>
    </w:p>
    <w:p w:rsidR="00F5450A" w:rsidRPr="00F5450A" w:rsidRDefault="00F5450A" w:rsidP="00F5450A">
      <w:pPr>
        <w:widowControl w:val="0"/>
        <w:numPr>
          <w:ilvl w:val="0"/>
          <w:numId w:val="18"/>
        </w:numPr>
        <w:tabs>
          <w:tab w:val="left" w:pos="0"/>
          <w:tab w:val="left" w:pos="993"/>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 За дата на уведомлението се счита:</w:t>
      </w:r>
    </w:p>
    <w:p w:rsidR="00F5450A" w:rsidRPr="00F5450A" w:rsidRDefault="00F5450A" w:rsidP="00F5450A">
      <w:pPr>
        <w:widowControl w:val="0"/>
        <w:numPr>
          <w:ilvl w:val="0"/>
          <w:numId w:val="20"/>
        </w:numPr>
        <w:tabs>
          <w:tab w:val="left" w:pos="0"/>
          <w:tab w:val="left" w:pos="993"/>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 датата на предаването - при лично предаване на уведомлението;</w:t>
      </w:r>
    </w:p>
    <w:p w:rsidR="00F5450A" w:rsidRPr="00F5450A" w:rsidRDefault="00F5450A" w:rsidP="00F5450A">
      <w:pPr>
        <w:widowControl w:val="0"/>
        <w:numPr>
          <w:ilvl w:val="0"/>
          <w:numId w:val="20"/>
        </w:numPr>
        <w:tabs>
          <w:tab w:val="left" w:pos="0"/>
          <w:tab w:val="left" w:pos="993"/>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 датата на пощенското клеймо на обратната разписка - при изпращане по пощата;</w:t>
      </w:r>
    </w:p>
    <w:p w:rsidR="00F5450A" w:rsidRPr="00F5450A" w:rsidRDefault="00F5450A" w:rsidP="00F5450A">
      <w:pPr>
        <w:widowControl w:val="0"/>
        <w:numPr>
          <w:ilvl w:val="0"/>
          <w:numId w:val="20"/>
        </w:numPr>
        <w:tabs>
          <w:tab w:val="left" w:pos="0"/>
          <w:tab w:val="left" w:pos="993"/>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 датата на доставка, отбелязана върху куриерската разписка - при изпращане по куриер;</w:t>
      </w:r>
    </w:p>
    <w:p w:rsidR="00F5450A" w:rsidRPr="00F5450A" w:rsidRDefault="00F5450A" w:rsidP="00F5450A">
      <w:pPr>
        <w:widowControl w:val="0"/>
        <w:numPr>
          <w:ilvl w:val="0"/>
          <w:numId w:val="20"/>
        </w:numPr>
        <w:tabs>
          <w:tab w:val="left" w:pos="0"/>
          <w:tab w:val="left" w:pos="993"/>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 датата на приемането - при изпращане по факс;</w:t>
      </w:r>
    </w:p>
    <w:p w:rsidR="00F5450A" w:rsidRPr="00F5450A" w:rsidRDefault="00F5450A" w:rsidP="00F5450A">
      <w:pPr>
        <w:widowControl w:val="0"/>
        <w:numPr>
          <w:ilvl w:val="0"/>
          <w:numId w:val="20"/>
        </w:numPr>
        <w:tabs>
          <w:tab w:val="left" w:pos="0"/>
          <w:tab w:val="left" w:pos="993"/>
        </w:tabs>
        <w:spacing w:after="0"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 датата на получаване - при изпращане по електронна поща.</w:t>
      </w:r>
    </w:p>
    <w:p w:rsidR="00F5450A" w:rsidRPr="00F5450A" w:rsidRDefault="00F5450A" w:rsidP="00F5450A">
      <w:pPr>
        <w:widowControl w:val="0"/>
        <w:numPr>
          <w:ilvl w:val="0"/>
          <w:numId w:val="18"/>
        </w:numPr>
        <w:tabs>
          <w:tab w:val="left" w:pos="0"/>
          <w:tab w:val="left" w:pos="851"/>
          <w:tab w:val="left" w:pos="993"/>
          <w:tab w:val="right" w:pos="7158"/>
          <w:tab w:val="center" w:pos="7323"/>
          <w:tab w:val="center" w:pos="8554"/>
        </w:tabs>
        <w:spacing w:after="0" w:line="274" w:lineRule="exact"/>
        <w:ind w:right="36" w:firstLine="567"/>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w:t>
      </w:r>
      <w:r w:rsidRPr="00F5450A">
        <w:rPr>
          <w:rFonts w:ascii="Times New Roman" w:eastAsia="Times New Roman" w:hAnsi="Times New Roman" w:cs="Times New Roman"/>
          <w:color w:val="000000"/>
          <w:sz w:val="24"/>
          <w:szCs w:val="24"/>
          <w:shd w:val="clear" w:color="auto" w:fill="FFFFFF"/>
        </w:rPr>
        <w:tab/>
        <w:t>(три)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5450A" w:rsidRPr="00F5450A" w:rsidRDefault="00F5450A" w:rsidP="00F5450A">
      <w:pPr>
        <w:widowControl w:val="0"/>
        <w:numPr>
          <w:ilvl w:val="0"/>
          <w:numId w:val="18"/>
        </w:numPr>
        <w:tabs>
          <w:tab w:val="left" w:pos="0"/>
          <w:tab w:val="left" w:pos="993"/>
        </w:tabs>
        <w:spacing w:after="275" w:line="274" w:lineRule="exact"/>
        <w:ind w:right="36" w:firstLine="560"/>
        <w:jc w:val="both"/>
        <w:rPr>
          <w:rFonts w:ascii="Times New Roman" w:eastAsia="Times New Roman" w:hAnsi="Times New Roman" w:cs="Times New Roman"/>
          <w:sz w:val="24"/>
          <w:szCs w:val="24"/>
        </w:rPr>
      </w:pPr>
      <w:r w:rsidRPr="00F5450A">
        <w:rPr>
          <w:rFonts w:ascii="Times New Roman" w:eastAsia="Times New Roman" w:hAnsi="Times New Roman" w:cs="Times New Roman"/>
          <w:color w:val="000000"/>
          <w:sz w:val="24"/>
          <w:szCs w:val="24"/>
          <w:shd w:val="clear" w:color="auto" w:fill="FFFFFF"/>
        </w:rPr>
        <w:t xml:space="preserve">При преобразуване без прекратяване, промяна на наименованието, </w:t>
      </w:r>
      <w:proofErr w:type="spellStart"/>
      <w:r w:rsidRPr="00F5450A">
        <w:rPr>
          <w:rFonts w:ascii="Times New Roman" w:eastAsia="Times New Roman" w:hAnsi="Times New Roman" w:cs="Times New Roman"/>
          <w:color w:val="000000"/>
          <w:sz w:val="24"/>
          <w:szCs w:val="24"/>
          <w:shd w:val="clear" w:color="auto" w:fill="FFFFFF"/>
        </w:rPr>
        <w:t>правноорганизационната</w:t>
      </w:r>
      <w:proofErr w:type="spellEnd"/>
      <w:r w:rsidRPr="00F5450A">
        <w:rPr>
          <w:rFonts w:ascii="Times New Roman" w:eastAsia="Times New Roman" w:hAnsi="Times New Roman" w:cs="Times New Roman"/>
          <w:color w:val="000000"/>
          <w:sz w:val="24"/>
          <w:szCs w:val="24"/>
          <w:shd w:val="clear" w:color="auto" w:fill="FFFFFF"/>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7 (седем) дни от вписването и в съответния регистър.</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Език</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5</w:t>
      </w:r>
      <w:r w:rsidR="00F5450A">
        <w:rPr>
          <w:rFonts w:ascii="Times New Roman" w:hAnsi="Times New Roman" w:cs="Times New Roman"/>
          <w:b/>
          <w:sz w:val="24"/>
          <w:szCs w:val="24"/>
          <w:lang w:val="en-US"/>
        </w:rPr>
        <w:t>2</w:t>
      </w:r>
      <w:r w:rsidRPr="00F5450A">
        <w:rPr>
          <w:rFonts w:ascii="Times New Roman" w:hAnsi="Times New Roman" w:cs="Times New Roman"/>
          <w:b/>
          <w:sz w:val="24"/>
          <w:szCs w:val="24"/>
        </w:rPr>
        <w:t xml:space="preserve">. </w:t>
      </w:r>
      <w:r w:rsidRPr="00F5450A">
        <w:rPr>
          <w:rFonts w:ascii="Times New Roman" w:hAnsi="Times New Roman" w:cs="Times New Roman"/>
          <w:noProof/>
          <w:sz w:val="24"/>
          <w:szCs w:val="24"/>
          <w:lang w:eastAsia="en-GB"/>
        </w:rPr>
        <w:t xml:space="preserve">Този Договор се сключва на български език. </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Приложимо право</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5</w:t>
      </w:r>
      <w:r w:rsidR="00F5450A">
        <w:rPr>
          <w:rFonts w:ascii="Times New Roman" w:hAnsi="Times New Roman" w:cs="Times New Roman"/>
          <w:b/>
          <w:sz w:val="24"/>
          <w:szCs w:val="24"/>
          <w:lang w:val="en-US"/>
        </w:rPr>
        <w:t>3</w:t>
      </w:r>
      <w:r w:rsidRPr="00F5450A">
        <w:rPr>
          <w:rFonts w:ascii="Times New Roman" w:hAnsi="Times New Roman" w:cs="Times New Roman"/>
          <w:b/>
          <w:sz w:val="24"/>
          <w:szCs w:val="24"/>
        </w:rPr>
        <w:t xml:space="preserve">. </w:t>
      </w:r>
      <w:r w:rsidRPr="00F5450A">
        <w:rPr>
          <w:rFonts w:ascii="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Разрешаване на спорове</w:t>
      </w:r>
    </w:p>
    <w:p w:rsidR="00940681" w:rsidRPr="00F5450A" w:rsidRDefault="00E754E9" w:rsidP="00F5450A">
      <w:pPr>
        <w:spacing w:after="0" w:line="240" w:lineRule="auto"/>
        <w:ind w:firstLine="284"/>
        <w:jc w:val="both"/>
        <w:rPr>
          <w:rFonts w:ascii="Times New Roman" w:hAnsi="Times New Roman" w:cs="Times New Roman"/>
          <w:bCs/>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5</w:t>
      </w:r>
      <w:r w:rsidR="00F5450A">
        <w:rPr>
          <w:rFonts w:ascii="Times New Roman" w:hAnsi="Times New Roman" w:cs="Times New Roman"/>
          <w:b/>
          <w:sz w:val="24"/>
          <w:szCs w:val="24"/>
          <w:lang w:val="en-US"/>
        </w:rPr>
        <w:t>4</w:t>
      </w:r>
      <w:r w:rsidRPr="00F5450A">
        <w:rPr>
          <w:rFonts w:ascii="Times New Roman" w:hAnsi="Times New Roman" w:cs="Times New Roman"/>
          <w:b/>
          <w:sz w:val="24"/>
          <w:szCs w:val="24"/>
        </w:rPr>
        <w:t xml:space="preserve">. </w:t>
      </w:r>
      <w:r w:rsidRPr="00F5450A">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r w:rsidRPr="00F5450A">
        <w:rPr>
          <w:rFonts w:ascii="Times New Roman" w:hAnsi="Times New Roman" w:cs="Times New Roman"/>
          <w:bCs/>
          <w:noProof/>
          <w:sz w:val="24"/>
          <w:szCs w:val="24"/>
          <w:lang w:eastAsia="en-GB"/>
        </w:rPr>
        <w:lastRenderedPageBreak/>
        <w:t xml:space="preserve">нововъзникнали обстоятелства, ще се уреждат между Страните чрез преговори, а при непостигане на съгласие – спорът ще се отнася за решаване </w:t>
      </w:r>
      <w:r w:rsidRPr="00F5450A">
        <w:rPr>
          <w:rFonts w:ascii="Times New Roman" w:hAnsi="Times New Roman" w:cs="Times New Roman"/>
          <w:noProof/>
          <w:sz w:val="24"/>
          <w:szCs w:val="24"/>
          <w:lang w:eastAsia="en-GB"/>
        </w:rPr>
        <w:t xml:space="preserve">от родово компетентния съд в гр. </w:t>
      </w:r>
      <w:r w:rsidR="008C1584" w:rsidRPr="00F5450A">
        <w:rPr>
          <w:rFonts w:ascii="Times New Roman" w:hAnsi="Times New Roman" w:cs="Times New Roman"/>
          <w:noProof/>
          <w:sz w:val="24"/>
          <w:szCs w:val="24"/>
          <w:lang w:eastAsia="en-GB"/>
        </w:rPr>
        <w:t>Варна</w:t>
      </w:r>
      <w:r w:rsidRPr="00F5450A">
        <w:rPr>
          <w:rFonts w:ascii="Times New Roman" w:hAnsi="Times New Roman" w:cs="Times New Roman"/>
          <w:bCs/>
          <w:noProof/>
          <w:sz w:val="24"/>
          <w:szCs w:val="24"/>
          <w:lang w:eastAsia="en-GB"/>
        </w:rPr>
        <w:t>.</w:t>
      </w:r>
    </w:p>
    <w:p w:rsidR="00E754E9" w:rsidRPr="00F5450A" w:rsidRDefault="00E754E9" w:rsidP="00F5450A">
      <w:pPr>
        <w:spacing w:before="120" w:after="0" w:line="240" w:lineRule="auto"/>
        <w:ind w:firstLine="284"/>
        <w:jc w:val="both"/>
        <w:rPr>
          <w:rFonts w:ascii="Times New Roman" w:hAnsi="Times New Roman" w:cs="Times New Roman"/>
          <w:noProof/>
          <w:sz w:val="24"/>
          <w:szCs w:val="24"/>
          <w:u w:val="single"/>
          <w:lang w:eastAsia="en-GB"/>
        </w:rPr>
      </w:pPr>
      <w:r w:rsidRPr="00F5450A">
        <w:rPr>
          <w:rFonts w:ascii="Times New Roman" w:hAnsi="Times New Roman" w:cs="Times New Roman"/>
          <w:noProof/>
          <w:sz w:val="24"/>
          <w:szCs w:val="24"/>
          <w:u w:val="single"/>
          <w:lang w:eastAsia="en-GB"/>
        </w:rPr>
        <w:t>Екземпляри</w:t>
      </w:r>
    </w:p>
    <w:p w:rsidR="00E754E9" w:rsidRPr="00F5450A" w:rsidRDefault="00E754E9" w:rsidP="00F5450A">
      <w:pPr>
        <w:spacing w:after="0" w:line="240" w:lineRule="auto"/>
        <w:ind w:firstLine="284"/>
        <w:jc w:val="both"/>
        <w:rPr>
          <w:rFonts w:ascii="Times New Roman" w:hAnsi="Times New Roman" w:cs="Times New Roman"/>
          <w:noProof/>
          <w:sz w:val="24"/>
          <w:szCs w:val="24"/>
          <w:lang w:eastAsia="en-GB"/>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5</w:t>
      </w:r>
      <w:r w:rsidR="00F5450A">
        <w:rPr>
          <w:rFonts w:ascii="Times New Roman" w:hAnsi="Times New Roman" w:cs="Times New Roman"/>
          <w:b/>
          <w:sz w:val="24"/>
          <w:szCs w:val="24"/>
          <w:lang w:val="en-US"/>
        </w:rPr>
        <w:t>5</w:t>
      </w:r>
      <w:r w:rsidRPr="00F5450A">
        <w:rPr>
          <w:rFonts w:ascii="Times New Roman" w:hAnsi="Times New Roman" w:cs="Times New Roman"/>
          <w:b/>
          <w:sz w:val="24"/>
          <w:szCs w:val="24"/>
        </w:rPr>
        <w:t xml:space="preserve">. </w:t>
      </w:r>
      <w:r w:rsidR="00093359" w:rsidRPr="00F5450A">
        <w:rPr>
          <w:rFonts w:ascii="Times New Roman" w:hAnsi="Times New Roman" w:cs="Times New Roman"/>
          <w:noProof/>
          <w:sz w:val="24"/>
          <w:szCs w:val="24"/>
          <w:lang w:eastAsia="en-GB"/>
        </w:rPr>
        <w:t xml:space="preserve">Този Договор се състои от </w:t>
      </w:r>
      <w:r w:rsidR="00E07B59" w:rsidRPr="00F5450A">
        <w:rPr>
          <w:rFonts w:ascii="Times New Roman" w:hAnsi="Times New Roman" w:cs="Times New Roman"/>
          <w:noProof/>
          <w:sz w:val="24"/>
          <w:szCs w:val="24"/>
          <w:lang w:eastAsia="en-GB"/>
        </w:rPr>
        <w:t>..............</w:t>
      </w:r>
      <w:r w:rsidR="00093359" w:rsidRPr="00F5450A">
        <w:rPr>
          <w:rFonts w:ascii="Times New Roman" w:hAnsi="Times New Roman" w:cs="Times New Roman"/>
          <w:noProof/>
          <w:sz w:val="24"/>
          <w:szCs w:val="24"/>
          <w:lang w:eastAsia="en-GB"/>
        </w:rPr>
        <w:t xml:space="preserve"> страници и е изготвен и подписан в  </w:t>
      </w:r>
      <w:r w:rsidR="00F5450A">
        <w:rPr>
          <w:rFonts w:ascii="Times New Roman" w:hAnsi="Times New Roman" w:cs="Times New Roman"/>
          <w:noProof/>
          <w:sz w:val="24"/>
          <w:szCs w:val="24"/>
          <w:lang w:eastAsia="en-GB"/>
        </w:rPr>
        <w:t>4</w:t>
      </w:r>
      <w:r w:rsidR="00093359" w:rsidRPr="00F5450A">
        <w:rPr>
          <w:rFonts w:ascii="Times New Roman" w:hAnsi="Times New Roman" w:cs="Times New Roman"/>
          <w:noProof/>
          <w:sz w:val="24"/>
          <w:szCs w:val="24"/>
          <w:lang w:eastAsia="en-GB"/>
        </w:rPr>
        <w:t xml:space="preserve"> (</w:t>
      </w:r>
      <w:r w:rsidR="00F5450A">
        <w:rPr>
          <w:rFonts w:ascii="Times New Roman" w:hAnsi="Times New Roman" w:cs="Times New Roman"/>
          <w:noProof/>
          <w:sz w:val="24"/>
          <w:szCs w:val="24"/>
          <w:lang w:eastAsia="en-GB"/>
        </w:rPr>
        <w:t>четири</w:t>
      </w:r>
      <w:r w:rsidR="00093359" w:rsidRPr="00F5450A">
        <w:rPr>
          <w:rFonts w:ascii="Times New Roman" w:hAnsi="Times New Roman" w:cs="Times New Roman"/>
          <w:noProof/>
          <w:sz w:val="24"/>
          <w:szCs w:val="24"/>
          <w:lang w:eastAsia="en-GB"/>
        </w:rPr>
        <w:t xml:space="preserve">) еднообразни екземпляра –един за </w:t>
      </w:r>
      <w:r w:rsidR="00F5450A">
        <w:rPr>
          <w:rFonts w:ascii="Times New Roman" w:hAnsi="Times New Roman" w:cs="Times New Roman"/>
          <w:noProof/>
          <w:sz w:val="24"/>
          <w:szCs w:val="24"/>
          <w:lang w:eastAsia="en-GB"/>
        </w:rPr>
        <w:t>Изпълнителя и 3 за Възложителя</w:t>
      </w:r>
      <w:r w:rsidR="00093359" w:rsidRPr="00F5450A">
        <w:rPr>
          <w:rFonts w:ascii="Times New Roman" w:hAnsi="Times New Roman" w:cs="Times New Roman"/>
          <w:noProof/>
          <w:sz w:val="24"/>
          <w:szCs w:val="24"/>
          <w:lang w:eastAsia="en-GB"/>
        </w:rPr>
        <w:t>.</w:t>
      </w:r>
    </w:p>
    <w:p w:rsidR="00E754E9" w:rsidRPr="00F5450A" w:rsidRDefault="00E754E9" w:rsidP="00F5450A">
      <w:pPr>
        <w:autoSpaceDE w:val="0"/>
        <w:autoSpaceDN w:val="0"/>
        <w:adjustRightInd w:val="0"/>
        <w:spacing w:before="120" w:after="0" w:line="240" w:lineRule="auto"/>
        <w:ind w:firstLine="284"/>
        <w:jc w:val="both"/>
        <w:rPr>
          <w:rFonts w:ascii="Times New Roman" w:hAnsi="Times New Roman" w:cs="Times New Roman"/>
          <w:sz w:val="24"/>
          <w:szCs w:val="24"/>
        </w:rPr>
      </w:pPr>
      <w:r w:rsidRPr="00F5450A">
        <w:rPr>
          <w:rFonts w:ascii="Times New Roman" w:hAnsi="Times New Roman" w:cs="Times New Roman"/>
          <w:sz w:val="24"/>
          <w:szCs w:val="24"/>
          <w:u w:val="single"/>
        </w:rPr>
        <w:t>Приложения</w:t>
      </w:r>
      <w:r w:rsidRPr="00F5450A">
        <w:rPr>
          <w:rFonts w:ascii="Times New Roman" w:hAnsi="Times New Roman" w:cs="Times New Roman"/>
          <w:sz w:val="24"/>
          <w:szCs w:val="24"/>
        </w:rPr>
        <w:t>:</w:t>
      </w:r>
    </w:p>
    <w:p w:rsidR="00E754E9" w:rsidRPr="00F5450A" w:rsidRDefault="00E754E9" w:rsidP="00F5450A">
      <w:pPr>
        <w:autoSpaceDE w:val="0"/>
        <w:autoSpaceDN w:val="0"/>
        <w:adjustRightInd w:val="0"/>
        <w:spacing w:after="0" w:line="240" w:lineRule="auto"/>
        <w:ind w:firstLine="284"/>
        <w:jc w:val="both"/>
        <w:rPr>
          <w:rFonts w:ascii="Times New Roman" w:hAnsi="Times New Roman" w:cs="Times New Roman"/>
          <w:b/>
          <w:sz w:val="24"/>
          <w:szCs w:val="24"/>
        </w:rPr>
      </w:pPr>
      <w:r w:rsidRPr="00F5450A">
        <w:rPr>
          <w:rFonts w:ascii="Times New Roman" w:hAnsi="Times New Roman" w:cs="Times New Roman"/>
          <w:b/>
          <w:sz w:val="24"/>
          <w:szCs w:val="24"/>
        </w:rPr>
        <w:t xml:space="preserve">Чл. </w:t>
      </w:r>
      <w:r w:rsidR="00D479BA" w:rsidRPr="00F5450A">
        <w:rPr>
          <w:rFonts w:ascii="Times New Roman" w:hAnsi="Times New Roman" w:cs="Times New Roman"/>
          <w:b/>
          <w:sz w:val="24"/>
          <w:szCs w:val="24"/>
        </w:rPr>
        <w:t>5</w:t>
      </w:r>
      <w:r w:rsidR="00F5450A">
        <w:rPr>
          <w:rFonts w:ascii="Times New Roman" w:hAnsi="Times New Roman" w:cs="Times New Roman"/>
          <w:b/>
          <w:sz w:val="24"/>
          <w:szCs w:val="24"/>
          <w:lang w:val="en-US"/>
        </w:rPr>
        <w:t>6</w:t>
      </w:r>
      <w:r w:rsidRPr="00F5450A">
        <w:rPr>
          <w:rFonts w:ascii="Times New Roman" w:hAnsi="Times New Roman" w:cs="Times New Roman"/>
          <w:b/>
          <w:sz w:val="24"/>
          <w:szCs w:val="24"/>
        </w:rPr>
        <w:t xml:space="preserve">. </w:t>
      </w:r>
      <w:r w:rsidRPr="00F5450A">
        <w:rPr>
          <w:rFonts w:ascii="Times New Roman" w:hAnsi="Times New Roman" w:cs="Times New Roman"/>
          <w:sz w:val="24"/>
          <w:szCs w:val="24"/>
        </w:rPr>
        <w:t>Към този Договор се прилагат и са неразделна част от него следните приложения:</w:t>
      </w:r>
    </w:p>
    <w:p w:rsidR="00E754E9" w:rsidRPr="00F5450A" w:rsidRDefault="00E754E9" w:rsidP="00F5450A">
      <w:pPr>
        <w:autoSpaceDE w:val="0"/>
        <w:autoSpaceDN w:val="0"/>
        <w:adjustRightInd w:val="0"/>
        <w:spacing w:after="0" w:line="240" w:lineRule="auto"/>
        <w:ind w:firstLine="284"/>
        <w:jc w:val="both"/>
        <w:rPr>
          <w:rFonts w:ascii="Times New Roman" w:hAnsi="Times New Roman" w:cs="Times New Roman"/>
          <w:bCs/>
          <w:iCs/>
          <w:sz w:val="24"/>
          <w:szCs w:val="24"/>
        </w:rPr>
      </w:pPr>
      <w:r w:rsidRPr="00F5450A">
        <w:rPr>
          <w:rFonts w:ascii="Times New Roman" w:hAnsi="Times New Roman" w:cs="Times New Roman"/>
          <w:bCs/>
          <w:iCs/>
          <w:sz w:val="24"/>
          <w:szCs w:val="24"/>
        </w:rPr>
        <w:t>Приложение № 1 – Техническа спецификация</w:t>
      </w:r>
      <w:r w:rsidR="00DB0461" w:rsidRPr="00F5450A">
        <w:rPr>
          <w:rFonts w:ascii="Times New Roman" w:hAnsi="Times New Roman" w:cs="Times New Roman"/>
          <w:bCs/>
          <w:iCs/>
          <w:sz w:val="24"/>
          <w:szCs w:val="24"/>
        </w:rPr>
        <w:t>/Задание за проектиране</w:t>
      </w:r>
      <w:r w:rsidRPr="00F5450A">
        <w:rPr>
          <w:rFonts w:ascii="Times New Roman" w:hAnsi="Times New Roman" w:cs="Times New Roman"/>
          <w:bCs/>
          <w:iCs/>
          <w:sz w:val="24"/>
          <w:szCs w:val="24"/>
        </w:rPr>
        <w:t>;</w:t>
      </w:r>
    </w:p>
    <w:p w:rsidR="004C4116" w:rsidRPr="00F5450A" w:rsidRDefault="004C4116" w:rsidP="00F5450A">
      <w:pPr>
        <w:autoSpaceDE w:val="0"/>
        <w:autoSpaceDN w:val="0"/>
        <w:adjustRightInd w:val="0"/>
        <w:spacing w:after="0" w:line="240" w:lineRule="auto"/>
        <w:ind w:firstLine="284"/>
        <w:jc w:val="both"/>
        <w:rPr>
          <w:rFonts w:ascii="Times New Roman" w:hAnsi="Times New Roman" w:cs="Times New Roman"/>
          <w:bCs/>
          <w:iCs/>
          <w:sz w:val="24"/>
          <w:szCs w:val="24"/>
        </w:rPr>
      </w:pPr>
      <w:r w:rsidRPr="00F5450A">
        <w:rPr>
          <w:rFonts w:ascii="Times New Roman" w:hAnsi="Times New Roman" w:cs="Times New Roman"/>
          <w:bCs/>
          <w:iCs/>
          <w:sz w:val="24"/>
          <w:szCs w:val="24"/>
        </w:rPr>
        <w:t>Приложение № 2 – Техническо предложение на ИЗПЪЛНИТЕЛЯ;</w:t>
      </w:r>
    </w:p>
    <w:p w:rsidR="004C4116" w:rsidRPr="00F5450A" w:rsidRDefault="004C4116" w:rsidP="00F5450A">
      <w:pPr>
        <w:autoSpaceDE w:val="0"/>
        <w:autoSpaceDN w:val="0"/>
        <w:adjustRightInd w:val="0"/>
        <w:spacing w:after="0" w:line="240" w:lineRule="auto"/>
        <w:ind w:firstLine="284"/>
        <w:jc w:val="both"/>
        <w:rPr>
          <w:rFonts w:ascii="Times New Roman" w:hAnsi="Times New Roman" w:cs="Times New Roman"/>
          <w:bCs/>
          <w:iCs/>
          <w:sz w:val="24"/>
          <w:szCs w:val="24"/>
        </w:rPr>
      </w:pPr>
      <w:r w:rsidRPr="00F5450A">
        <w:rPr>
          <w:rFonts w:ascii="Times New Roman" w:hAnsi="Times New Roman" w:cs="Times New Roman"/>
          <w:bCs/>
          <w:iCs/>
          <w:sz w:val="24"/>
          <w:szCs w:val="24"/>
        </w:rPr>
        <w:t>Приложение № 3 – Ценово предложение на ИЗПЪЛНИТЕЛЯ;</w:t>
      </w:r>
    </w:p>
    <w:p w:rsidR="004C4116" w:rsidRPr="00F5450A" w:rsidRDefault="004C4116" w:rsidP="00F5450A">
      <w:pPr>
        <w:autoSpaceDE w:val="0"/>
        <w:autoSpaceDN w:val="0"/>
        <w:adjustRightInd w:val="0"/>
        <w:spacing w:after="0" w:line="240" w:lineRule="auto"/>
        <w:ind w:firstLine="284"/>
        <w:jc w:val="both"/>
        <w:rPr>
          <w:rFonts w:ascii="Times New Roman" w:hAnsi="Times New Roman" w:cs="Times New Roman"/>
          <w:bCs/>
          <w:iCs/>
          <w:sz w:val="24"/>
          <w:szCs w:val="24"/>
        </w:rPr>
      </w:pPr>
      <w:r w:rsidRPr="00F5450A">
        <w:rPr>
          <w:rFonts w:ascii="Times New Roman" w:hAnsi="Times New Roman" w:cs="Times New Roman"/>
          <w:bCs/>
          <w:iCs/>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w:t>
      </w:r>
    </w:p>
    <w:p w:rsidR="00E754E9" w:rsidRPr="00F5450A" w:rsidRDefault="00E754E9" w:rsidP="00F5450A">
      <w:pPr>
        <w:widowControl w:val="0"/>
        <w:spacing w:after="0" w:line="240" w:lineRule="auto"/>
        <w:ind w:firstLine="284"/>
        <w:jc w:val="both"/>
        <w:rPr>
          <w:rFonts w:ascii="Times New Roman" w:hAnsi="Times New Roman" w:cs="Times New Roman"/>
          <w:sz w:val="24"/>
          <w:szCs w:val="24"/>
        </w:rPr>
      </w:pPr>
      <w:r w:rsidRPr="00F5450A">
        <w:rPr>
          <w:rFonts w:ascii="Times New Roman" w:hAnsi="Times New Roman" w:cs="Times New Roman"/>
          <w:b/>
          <w:sz w:val="24"/>
          <w:szCs w:val="24"/>
        </w:rPr>
        <w:tab/>
      </w:r>
      <w:r w:rsidRPr="00F5450A">
        <w:rPr>
          <w:rFonts w:ascii="Times New Roman" w:hAnsi="Times New Roman" w:cs="Times New Roman"/>
          <w:b/>
          <w:sz w:val="24"/>
          <w:szCs w:val="24"/>
        </w:rPr>
        <w:tab/>
      </w:r>
      <w:r w:rsidRPr="00F5450A">
        <w:rPr>
          <w:rFonts w:ascii="Times New Roman" w:hAnsi="Times New Roman" w:cs="Times New Roman"/>
          <w:b/>
          <w:sz w:val="24"/>
          <w:szCs w:val="24"/>
        </w:rPr>
        <w:tab/>
      </w:r>
      <w:r w:rsidRPr="00F5450A">
        <w:rPr>
          <w:rFonts w:ascii="Times New Roman" w:hAnsi="Times New Roman" w:cs="Times New Roman"/>
          <w:b/>
          <w:sz w:val="24"/>
          <w:szCs w:val="24"/>
        </w:rPr>
        <w:tab/>
      </w:r>
    </w:p>
    <w:p w:rsidR="00F5450A" w:rsidRDefault="00F5450A" w:rsidP="00F5450A">
      <w:pPr>
        <w:spacing w:after="0" w:line="240" w:lineRule="auto"/>
        <w:ind w:firstLine="284"/>
        <w:rPr>
          <w:rFonts w:ascii="Times New Roman" w:hAnsi="Times New Roman" w:cs="Times New Roman"/>
          <w:b/>
          <w:sz w:val="24"/>
          <w:szCs w:val="24"/>
          <w:lang w:val="en-US"/>
        </w:rPr>
      </w:pPr>
    </w:p>
    <w:p w:rsidR="00F5450A" w:rsidRDefault="00F5450A" w:rsidP="00F5450A">
      <w:pPr>
        <w:spacing w:after="0" w:line="240" w:lineRule="auto"/>
        <w:ind w:firstLine="284"/>
        <w:rPr>
          <w:rFonts w:ascii="Times New Roman" w:hAnsi="Times New Roman" w:cs="Times New Roman"/>
          <w:b/>
          <w:sz w:val="24"/>
          <w:szCs w:val="24"/>
          <w:lang w:val="en-US"/>
        </w:rPr>
      </w:pPr>
    </w:p>
    <w:p w:rsidR="000951A9" w:rsidRPr="00F5450A" w:rsidRDefault="000951A9" w:rsidP="00F5450A">
      <w:pPr>
        <w:spacing w:after="0" w:line="240" w:lineRule="auto"/>
        <w:ind w:firstLine="284"/>
        <w:rPr>
          <w:rFonts w:ascii="Times New Roman" w:hAnsi="Times New Roman" w:cs="Times New Roman"/>
          <w:sz w:val="24"/>
          <w:szCs w:val="24"/>
        </w:rPr>
      </w:pPr>
      <w:r w:rsidRPr="00F5450A">
        <w:rPr>
          <w:rFonts w:ascii="Times New Roman" w:hAnsi="Times New Roman" w:cs="Times New Roman"/>
          <w:b/>
          <w:sz w:val="24"/>
          <w:szCs w:val="24"/>
        </w:rPr>
        <w:t>ЗА ВЪЗЛОЖИТЕЛЯ:</w:t>
      </w:r>
      <w:r w:rsidRPr="00F5450A">
        <w:rPr>
          <w:rFonts w:ascii="Times New Roman" w:hAnsi="Times New Roman" w:cs="Times New Roman"/>
          <w:b/>
          <w:sz w:val="24"/>
          <w:szCs w:val="24"/>
        </w:rPr>
        <w:tab/>
      </w:r>
      <w:r w:rsidRPr="00F5450A">
        <w:rPr>
          <w:rFonts w:ascii="Times New Roman" w:hAnsi="Times New Roman" w:cs="Times New Roman"/>
          <w:b/>
          <w:sz w:val="24"/>
          <w:szCs w:val="24"/>
        </w:rPr>
        <w:tab/>
      </w:r>
      <w:r w:rsidRPr="00F5450A">
        <w:rPr>
          <w:rFonts w:ascii="Times New Roman" w:hAnsi="Times New Roman" w:cs="Times New Roman"/>
          <w:b/>
          <w:sz w:val="24"/>
          <w:szCs w:val="24"/>
        </w:rPr>
        <w:tab/>
      </w:r>
      <w:r w:rsidRPr="00F5450A">
        <w:rPr>
          <w:rFonts w:ascii="Times New Roman" w:hAnsi="Times New Roman" w:cs="Times New Roman"/>
          <w:b/>
          <w:sz w:val="24"/>
          <w:szCs w:val="24"/>
        </w:rPr>
        <w:tab/>
        <w:t xml:space="preserve">     </w:t>
      </w:r>
      <w:r w:rsidR="004447F4" w:rsidRPr="00F5450A">
        <w:rPr>
          <w:rFonts w:ascii="Times New Roman" w:hAnsi="Times New Roman" w:cs="Times New Roman"/>
          <w:b/>
          <w:sz w:val="24"/>
          <w:szCs w:val="24"/>
        </w:rPr>
        <w:t xml:space="preserve">       </w:t>
      </w:r>
      <w:r w:rsidRPr="00F5450A">
        <w:rPr>
          <w:rFonts w:ascii="Times New Roman" w:hAnsi="Times New Roman" w:cs="Times New Roman"/>
          <w:b/>
          <w:sz w:val="24"/>
          <w:szCs w:val="24"/>
        </w:rPr>
        <w:t xml:space="preserve"> ЗА ИЗПЪЛНИТЕЛЯ:</w:t>
      </w:r>
    </w:p>
    <w:sectPr w:rsidR="000951A9" w:rsidRPr="00F5450A" w:rsidSect="00A740A1">
      <w:footerReference w:type="even" r:id="rId10"/>
      <w:footerReference w:type="default" r:id="rId11"/>
      <w:pgSz w:w="12240" w:h="15840"/>
      <w:pgMar w:top="709" w:right="851" w:bottom="709" w:left="992" w:header="142" w:footer="23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40" w:rsidRDefault="00057340" w:rsidP="00E754E9">
      <w:pPr>
        <w:spacing w:after="0" w:line="240" w:lineRule="auto"/>
      </w:pPr>
      <w:r>
        <w:separator/>
      </w:r>
    </w:p>
  </w:endnote>
  <w:endnote w:type="continuationSeparator" w:id="0">
    <w:p w:rsidR="00057340" w:rsidRDefault="00057340" w:rsidP="00E7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Optima">
    <w:panose1 w:val="020B0502050508020304"/>
    <w:charset w:val="00"/>
    <w:family w:val="swiss"/>
    <w:pitch w:val="variable"/>
    <w:sig w:usb0="00000003" w:usb1="00000000" w:usb2="00000000" w:usb3="00000000" w:csb0="00000001" w:csb1="00000000"/>
  </w:font>
  <w:font w:name="ExcelciorCyr">
    <w:charset w:val="CC"/>
    <w:family w:val="roman"/>
    <w:pitch w:val="variable"/>
  </w:font>
  <w:font w:name="Futura Bk">
    <w:altName w:val="Century Gothic"/>
    <w:panose1 w:val="00000000000000000000"/>
    <w:charset w:val="CC"/>
    <w:family w:val="swiss"/>
    <w:notTrueType/>
    <w:pitch w:val="variable"/>
    <w:sig w:usb0="00000203" w:usb1="00000000" w:usb2="00000000" w:usb3="00000000" w:csb0="00000005" w:csb1="00000000"/>
  </w:font>
  <w:font w:name="font420">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A1" w:rsidRPr="00E20552" w:rsidRDefault="00A428AF">
    <w:pPr>
      <w:pStyle w:val="af2"/>
      <w:jc w:val="right"/>
      <w:rPr>
        <w:sz w:val="24"/>
        <w:szCs w:val="24"/>
      </w:rPr>
    </w:pPr>
    <w:r w:rsidRPr="00E20552">
      <w:rPr>
        <w:sz w:val="24"/>
        <w:szCs w:val="24"/>
      </w:rPr>
      <w:fldChar w:fldCharType="begin"/>
    </w:r>
    <w:r w:rsidR="00A740A1" w:rsidRPr="00E20552">
      <w:rPr>
        <w:sz w:val="24"/>
        <w:szCs w:val="24"/>
      </w:rPr>
      <w:instrText xml:space="preserve"> PAGE   \* MERGEFORMAT </w:instrText>
    </w:r>
    <w:r w:rsidRPr="00E20552">
      <w:rPr>
        <w:sz w:val="24"/>
        <w:szCs w:val="24"/>
      </w:rPr>
      <w:fldChar w:fldCharType="separate"/>
    </w:r>
    <w:r w:rsidR="00A740A1">
      <w:rPr>
        <w:noProof/>
        <w:sz w:val="24"/>
        <w:szCs w:val="24"/>
      </w:rPr>
      <w:t>2</w:t>
    </w:r>
    <w:r w:rsidRPr="00E20552">
      <w:rPr>
        <w:noProof/>
        <w:sz w:val="24"/>
        <w:szCs w:val="24"/>
      </w:rPr>
      <w:fldChar w:fldCharType="end"/>
    </w:r>
  </w:p>
  <w:p w:rsidR="00A740A1" w:rsidRDefault="00A740A1">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A1" w:rsidRDefault="00A740A1" w:rsidP="00A740A1">
    <w:pPr>
      <w:pStyle w:val="af2"/>
      <w:jc w:val="both"/>
      <w:rPr>
        <w:sz w:val="24"/>
        <w:szCs w:val="24"/>
      </w:rPr>
    </w:pPr>
  </w:p>
  <w:p w:rsidR="00A740A1" w:rsidRPr="00E20552" w:rsidRDefault="00A428AF">
    <w:pPr>
      <w:pStyle w:val="af2"/>
      <w:jc w:val="right"/>
      <w:rPr>
        <w:sz w:val="24"/>
        <w:szCs w:val="24"/>
      </w:rPr>
    </w:pPr>
    <w:r w:rsidRPr="00E20552">
      <w:rPr>
        <w:sz w:val="24"/>
        <w:szCs w:val="24"/>
      </w:rPr>
      <w:fldChar w:fldCharType="begin"/>
    </w:r>
    <w:r w:rsidR="00A740A1" w:rsidRPr="00E20552">
      <w:rPr>
        <w:sz w:val="24"/>
        <w:szCs w:val="24"/>
      </w:rPr>
      <w:instrText xml:space="preserve"> PAGE   \* MERGEFORMAT </w:instrText>
    </w:r>
    <w:r w:rsidRPr="00E20552">
      <w:rPr>
        <w:sz w:val="24"/>
        <w:szCs w:val="24"/>
      </w:rPr>
      <w:fldChar w:fldCharType="separate"/>
    </w:r>
    <w:r w:rsidR="009D1278">
      <w:rPr>
        <w:noProof/>
        <w:sz w:val="24"/>
        <w:szCs w:val="24"/>
      </w:rPr>
      <w:t>14</w:t>
    </w:r>
    <w:r w:rsidRPr="00E20552">
      <w:rPr>
        <w:noProof/>
        <w:sz w:val="24"/>
        <w:szCs w:val="24"/>
      </w:rPr>
      <w:fldChar w:fldCharType="end"/>
    </w:r>
  </w:p>
  <w:p w:rsidR="00A740A1" w:rsidRDefault="00A740A1">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40" w:rsidRDefault="00057340" w:rsidP="00E754E9">
      <w:pPr>
        <w:spacing w:after="0" w:line="240" w:lineRule="auto"/>
      </w:pPr>
      <w:r>
        <w:separator/>
      </w:r>
    </w:p>
  </w:footnote>
  <w:footnote w:type="continuationSeparator" w:id="0">
    <w:p w:rsidR="00057340" w:rsidRDefault="00057340" w:rsidP="00E75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5">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
    <w:nsid w:val="00000012"/>
    <w:multiLevelType w:val="multilevel"/>
    <w:tmpl w:val="00000012"/>
    <w:name w:val="WW8Num17"/>
    <w:lvl w:ilvl="0">
      <w:start w:val="1"/>
      <w:numFmt w:val="decimal"/>
      <w:pStyle w:val="msonormal0"/>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51"/>
    <w:multiLevelType w:val="multilevel"/>
    <w:tmpl w:val="0000005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4341AF"/>
    <w:multiLevelType w:val="hybridMultilevel"/>
    <w:tmpl w:val="4D4CE32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3ED4580"/>
    <w:multiLevelType w:val="hybridMultilevel"/>
    <w:tmpl w:val="037ACFD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920E59"/>
    <w:multiLevelType w:val="hybridMultilevel"/>
    <w:tmpl w:val="BC0EEBA4"/>
    <w:lvl w:ilvl="0" w:tplc="7FCE6B9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1"/>
  </w:num>
  <w:num w:numId="3">
    <w:abstractNumId w:val="5"/>
  </w:num>
  <w:num w:numId="4">
    <w:abstractNumId w:val="6"/>
  </w:num>
  <w:num w:numId="5">
    <w:abstractNumId w:val="20"/>
    <w:lvlOverride w:ilvl="0">
      <w:startOverride w:val="1"/>
    </w:lvlOverride>
  </w:num>
  <w:num w:numId="6">
    <w:abstractNumId w:val="18"/>
    <w:lvlOverride w:ilvl="0">
      <w:startOverride w:val="1"/>
    </w:lvlOverride>
  </w:num>
  <w:num w:numId="7">
    <w:abstractNumId w:val="15"/>
  </w:num>
  <w:num w:numId="8">
    <w:abstractNumId w:val="17"/>
  </w:num>
  <w:num w:numId="9">
    <w:abstractNumId w:val="4"/>
  </w:num>
  <w:num w:numId="10">
    <w:abstractNumId w:val="19"/>
  </w:num>
  <w:num w:numId="11">
    <w:abstractNumId w:val="16"/>
  </w:num>
  <w:num w:numId="12">
    <w:abstractNumId w:val="3"/>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E9"/>
    <w:rsid w:val="000443F6"/>
    <w:rsid w:val="000542C7"/>
    <w:rsid w:val="00057340"/>
    <w:rsid w:val="00064DBB"/>
    <w:rsid w:val="00065F3E"/>
    <w:rsid w:val="000761C0"/>
    <w:rsid w:val="000763BA"/>
    <w:rsid w:val="00076D9B"/>
    <w:rsid w:val="00093359"/>
    <w:rsid w:val="000951A9"/>
    <w:rsid w:val="000E158C"/>
    <w:rsid w:val="0010304C"/>
    <w:rsid w:val="001148C6"/>
    <w:rsid w:val="001B62CD"/>
    <w:rsid w:val="001D6914"/>
    <w:rsid w:val="00235EB5"/>
    <w:rsid w:val="002430D9"/>
    <w:rsid w:val="00244F21"/>
    <w:rsid w:val="00283CCC"/>
    <w:rsid w:val="00285A19"/>
    <w:rsid w:val="002937B7"/>
    <w:rsid w:val="002A26E0"/>
    <w:rsid w:val="002A5227"/>
    <w:rsid w:val="002C7AF6"/>
    <w:rsid w:val="002D3188"/>
    <w:rsid w:val="002D3540"/>
    <w:rsid w:val="002E4BFF"/>
    <w:rsid w:val="002E6E24"/>
    <w:rsid w:val="002E7CF6"/>
    <w:rsid w:val="00305D7B"/>
    <w:rsid w:val="00325442"/>
    <w:rsid w:val="00335AAE"/>
    <w:rsid w:val="00341009"/>
    <w:rsid w:val="00353012"/>
    <w:rsid w:val="00353DA2"/>
    <w:rsid w:val="003712BD"/>
    <w:rsid w:val="00382744"/>
    <w:rsid w:val="003A5E20"/>
    <w:rsid w:val="003E386A"/>
    <w:rsid w:val="003E457A"/>
    <w:rsid w:val="00400B4E"/>
    <w:rsid w:val="00405312"/>
    <w:rsid w:val="0042368A"/>
    <w:rsid w:val="00441DEB"/>
    <w:rsid w:val="004447F4"/>
    <w:rsid w:val="004912FC"/>
    <w:rsid w:val="00491BA3"/>
    <w:rsid w:val="00493FBF"/>
    <w:rsid w:val="004B3708"/>
    <w:rsid w:val="004C2F9B"/>
    <w:rsid w:val="004C4116"/>
    <w:rsid w:val="004D3ABC"/>
    <w:rsid w:val="004F5131"/>
    <w:rsid w:val="00502799"/>
    <w:rsid w:val="0051524F"/>
    <w:rsid w:val="0051695A"/>
    <w:rsid w:val="005915AC"/>
    <w:rsid w:val="00593CD6"/>
    <w:rsid w:val="005955AF"/>
    <w:rsid w:val="005A13C8"/>
    <w:rsid w:val="005A4AC6"/>
    <w:rsid w:val="005A6856"/>
    <w:rsid w:val="005B70F3"/>
    <w:rsid w:val="005C55FF"/>
    <w:rsid w:val="005D4B97"/>
    <w:rsid w:val="005E194E"/>
    <w:rsid w:val="006505FA"/>
    <w:rsid w:val="00652BCE"/>
    <w:rsid w:val="00655E51"/>
    <w:rsid w:val="00656F73"/>
    <w:rsid w:val="00681F91"/>
    <w:rsid w:val="00684006"/>
    <w:rsid w:val="006A618D"/>
    <w:rsid w:val="006B793C"/>
    <w:rsid w:val="006C0819"/>
    <w:rsid w:val="006D078B"/>
    <w:rsid w:val="006D4823"/>
    <w:rsid w:val="006D7450"/>
    <w:rsid w:val="00701EC1"/>
    <w:rsid w:val="00731C43"/>
    <w:rsid w:val="0073203B"/>
    <w:rsid w:val="00737DDA"/>
    <w:rsid w:val="0074610D"/>
    <w:rsid w:val="007467D6"/>
    <w:rsid w:val="00762197"/>
    <w:rsid w:val="00764961"/>
    <w:rsid w:val="00774DD6"/>
    <w:rsid w:val="00776528"/>
    <w:rsid w:val="00787CC1"/>
    <w:rsid w:val="007B3632"/>
    <w:rsid w:val="007D0AC1"/>
    <w:rsid w:val="0080798E"/>
    <w:rsid w:val="0081451F"/>
    <w:rsid w:val="00816D2C"/>
    <w:rsid w:val="00817704"/>
    <w:rsid w:val="0083701D"/>
    <w:rsid w:val="008571E7"/>
    <w:rsid w:val="008578C9"/>
    <w:rsid w:val="00861CDB"/>
    <w:rsid w:val="0087673F"/>
    <w:rsid w:val="008839AB"/>
    <w:rsid w:val="0089281E"/>
    <w:rsid w:val="008A7487"/>
    <w:rsid w:val="008C1584"/>
    <w:rsid w:val="008D3419"/>
    <w:rsid w:val="008D5184"/>
    <w:rsid w:val="008E776D"/>
    <w:rsid w:val="00907E05"/>
    <w:rsid w:val="0091699D"/>
    <w:rsid w:val="009269A5"/>
    <w:rsid w:val="00940681"/>
    <w:rsid w:val="009457B7"/>
    <w:rsid w:val="00951459"/>
    <w:rsid w:val="009700B0"/>
    <w:rsid w:val="00970225"/>
    <w:rsid w:val="009C0385"/>
    <w:rsid w:val="009D1278"/>
    <w:rsid w:val="009D4D78"/>
    <w:rsid w:val="00A01E99"/>
    <w:rsid w:val="00A048F9"/>
    <w:rsid w:val="00A116D2"/>
    <w:rsid w:val="00A16572"/>
    <w:rsid w:val="00A27074"/>
    <w:rsid w:val="00A348B1"/>
    <w:rsid w:val="00A37DA7"/>
    <w:rsid w:val="00A428AF"/>
    <w:rsid w:val="00A4729D"/>
    <w:rsid w:val="00A637A9"/>
    <w:rsid w:val="00A740A1"/>
    <w:rsid w:val="00A856F5"/>
    <w:rsid w:val="00A870C3"/>
    <w:rsid w:val="00AC24FC"/>
    <w:rsid w:val="00AC5753"/>
    <w:rsid w:val="00AD7CB9"/>
    <w:rsid w:val="00AE64D3"/>
    <w:rsid w:val="00B15B40"/>
    <w:rsid w:val="00B23CAD"/>
    <w:rsid w:val="00B338D3"/>
    <w:rsid w:val="00B37B30"/>
    <w:rsid w:val="00B416DA"/>
    <w:rsid w:val="00B54FB7"/>
    <w:rsid w:val="00B72188"/>
    <w:rsid w:val="00B75622"/>
    <w:rsid w:val="00BB0E61"/>
    <w:rsid w:val="00BB4F82"/>
    <w:rsid w:val="00BB5667"/>
    <w:rsid w:val="00BC49B7"/>
    <w:rsid w:val="00BD0FD3"/>
    <w:rsid w:val="00BD3613"/>
    <w:rsid w:val="00BD4B2B"/>
    <w:rsid w:val="00BE1192"/>
    <w:rsid w:val="00BE3B6A"/>
    <w:rsid w:val="00BE6A83"/>
    <w:rsid w:val="00BF144C"/>
    <w:rsid w:val="00C47821"/>
    <w:rsid w:val="00C501BB"/>
    <w:rsid w:val="00C8258D"/>
    <w:rsid w:val="00C85B95"/>
    <w:rsid w:val="00C916C5"/>
    <w:rsid w:val="00C94645"/>
    <w:rsid w:val="00CB4F7C"/>
    <w:rsid w:val="00CC2B93"/>
    <w:rsid w:val="00CC4E25"/>
    <w:rsid w:val="00CF244F"/>
    <w:rsid w:val="00D103A9"/>
    <w:rsid w:val="00D13EA8"/>
    <w:rsid w:val="00D149B1"/>
    <w:rsid w:val="00D35AD9"/>
    <w:rsid w:val="00D37CFC"/>
    <w:rsid w:val="00D479BA"/>
    <w:rsid w:val="00D515A5"/>
    <w:rsid w:val="00D96E4C"/>
    <w:rsid w:val="00DA37F6"/>
    <w:rsid w:val="00DB0461"/>
    <w:rsid w:val="00DC67AB"/>
    <w:rsid w:val="00DD44F3"/>
    <w:rsid w:val="00DF45E2"/>
    <w:rsid w:val="00E07B59"/>
    <w:rsid w:val="00E23E60"/>
    <w:rsid w:val="00E34A9F"/>
    <w:rsid w:val="00E6509D"/>
    <w:rsid w:val="00E670B8"/>
    <w:rsid w:val="00E754E9"/>
    <w:rsid w:val="00E85A8E"/>
    <w:rsid w:val="00EC00A3"/>
    <w:rsid w:val="00EF0CC1"/>
    <w:rsid w:val="00EF1B07"/>
    <w:rsid w:val="00EF5265"/>
    <w:rsid w:val="00EF6909"/>
    <w:rsid w:val="00F540BC"/>
    <w:rsid w:val="00F5450A"/>
    <w:rsid w:val="00F6705D"/>
    <w:rsid w:val="00F71239"/>
    <w:rsid w:val="00F9626E"/>
    <w:rsid w:val="00FA5FE2"/>
    <w:rsid w:val="00FC5B41"/>
    <w:rsid w:val="00FD4DE3"/>
    <w:rsid w:val="00FF1E38"/>
    <w:rsid w:val="00FF4A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qFormat/>
    <w:rsid w:val="00E754E9"/>
    <w:pPr>
      <w:keepNext/>
      <w:numPr>
        <w:numId w:val="1"/>
      </w:numPr>
      <w:suppressAutoHyphens/>
      <w:spacing w:before="240" w:after="60" w:line="100" w:lineRule="atLeast"/>
      <w:outlineLvl w:val="0"/>
    </w:pPr>
    <w:rPr>
      <w:rFonts w:ascii="Arial" w:eastAsia="Times New Roman" w:hAnsi="Arial" w:cs="Arial"/>
      <w:b/>
      <w:bCs/>
      <w:kern w:val="1"/>
      <w:sz w:val="32"/>
      <w:szCs w:val="32"/>
      <w:lang w:val="en-AU" w:eastAsia="ar-SA"/>
    </w:rPr>
  </w:style>
  <w:style w:type="paragraph" w:styleId="2">
    <w:name w:val="heading 2"/>
    <w:basedOn w:val="a"/>
    <w:next w:val="a0"/>
    <w:link w:val="20"/>
    <w:qFormat/>
    <w:rsid w:val="00E754E9"/>
    <w:pPr>
      <w:keepNext/>
      <w:numPr>
        <w:ilvl w:val="1"/>
        <w:numId w:val="1"/>
      </w:numPr>
      <w:suppressAutoHyphens/>
      <w:spacing w:after="0" w:line="100" w:lineRule="atLeast"/>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0"/>
    <w:link w:val="30"/>
    <w:qFormat/>
    <w:rsid w:val="00E754E9"/>
    <w:pPr>
      <w:keepNext/>
      <w:numPr>
        <w:ilvl w:val="2"/>
        <w:numId w:val="1"/>
      </w:numPr>
      <w:suppressAutoHyphens/>
      <w:spacing w:before="240" w:after="60" w:line="100" w:lineRule="atLeast"/>
      <w:outlineLvl w:val="2"/>
    </w:pPr>
    <w:rPr>
      <w:rFonts w:ascii="Arial" w:eastAsia="Times New Roman" w:hAnsi="Arial" w:cs="Arial"/>
      <w:b/>
      <w:bCs/>
      <w:sz w:val="26"/>
      <w:szCs w:val="26"/>
      <w:lang w:val="en-AU" w:eastAsia="ar-SA"/>
    </w:rPr>
  </w:style>
  <w:style w:type="paragraph" w:styleId="4">
    <w:name w:val="heading 4"/>
    <w:basedOn w:val="a"/>
    <w:next w:val="a0"/>
    <w:link w:val="40"/>
    <w:qFormat/>
    <w:rsid w:val="00E754E9"/>
    <w:pPr>
      <w:keepNext/>
      <w:numPr>
        <w:ilvl w:val="3"/>
        <w:numId w:val="1"/>
      </w:numPr>
      <w:suppressAutoHyphens/>
      <w:spacing w:before="240" w:after="60" w:line="100" w:lineRule="atLeast"/>
      <w:outlineLvl w:val="3"/>
    </w:pPr>
    <w:rPr>
      <w:rFonts w:ascii="Times New Roman" w:eastAsia="Times New Roman" w:hAnsi="Times New Roman" w:cs="Times New Roman"/>
      <w:b/>
      <w:bCs/>
      <w:sz w:val="28"/>
      <w:szCs w:val="28"/>
      <w:lang w:eastAsia="ar-SA"/>
    </w:rPr>
  </w:style>
  <w:style w:type="paragraph" w:styleId="5">
    <w:name w:val="heading 5"/>
    <w:basedOn w:val="a"/>
    <w:next w:val="a0"/>
    <w:link w:val="50"/>
    <w:qFormat/>
    <w:rsid w:val="00E754E9"/>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en-US" w:eastAsia="ar-SA"/>
    </w:rPr>
  </w:style>
  <w:style w:type="paragraph" w:styleId="6">
    <w:name w:val="heading 6"/>
    <w:basedOn w:val="a"/>
    <w:next w:val="a0"/>
    <w:link w:val="60"/>
    <w:qFormat/>
    <w:rsid w:val="00E754E9"/>
    <w:pPr>
      <w:numPr>
        <w:ilvl w:val="5"/>
        <w:numId w:val="1"/>
      </w:numPr>
      <w:suppressAutoHyphens/>
      <w:spacing w:before="240" w:after="60" w:line="100" w:lineRule="atLeast"/>
      <w:outlineLvl w:val="5"/>
    </w:pPr>
    <w:rPr>
      <w:rFonts w:ascii="Times New Roman" w:eastAsia="Times New Roman" w:hAnsi="Times New Roman" w:cs="Times New Roman"/>
      <w:b/>
      <w:bCs/>
      <w:lang w:val="en-GB" w:eastAsia="ar-SA"/>
    </w:rPr>
  </w:style>
  <w:style w:type="paragraph" w:styleId="7">
    <w:name w:val="heading 7"/>
    <w:basedOn w:val="a"/>
    <w:next w:val="a0"/>
    <w:link w:val="70"/>
    <w:qFormat/>
    <w:rsid w:val="00E754E9"/>
    <w:pPr>
      <w:numPr>
        <w:ilvl w:val="6"/>
        <w:numId w:val="1"/>
      </w:numPr>
      <w:suppressAutoHyphens/>
      <w:spacing w:before="240" w:after="60" w:line="100" w:lineRule="atLeast"/>
      <w:outlineLvl w:val="6"/>
    </w:pPr>
    <w:rPr>
      <w:rFonts w:ascii="Times New Roman" w:eastAsia="Times New Roman" w:hAnsi="Times New Roman" w:cs="Times New Roman"/>
      <w:sz w:val="24"/>
      <w:szCs w:val="24"/>
      <w:lang w:val="en-US" w:eastAsia="ar-SA"/>
    </w:rPr>
  </w:style>
  <w:style w:type="paragraph" w:styleId="8">
    <w:name w:val="heading 8"/>
    <w:basedOn w:val="a"/>
    <w:next w:val="a0"/>
    <w:link w:val="80"/>
    <w:qFormat/>
    <w:rsid w:val="00E754E9"/>
    <w:pPr>
      <w:numPr>
        <w:ilvl w:val="7"/>
        <w:numId w:val="1"/>
      </w:numPr>
      <w:suppressAutoHyphens/>
      <w:spacing w:before="240" w:after="60" w:line="100" w:lineRule="atLeast"/>
      <w:outlineLvl w:val="7"/>
    </w:pPr>
    <w:rPr>
      <w:rFonts w:ascii="Times New Roman" w:eastAsia="Times New Roman" w:hAnsi="Times New Roman" w:cs="Times New Roman"/>
      <w:i/>
      <w:iCs/>
      <w:sz w:val="24"/>
      <w:szCs w:val="24"/>
      <w:lang w:val="en-GB" w:eastAsia="ar-SA"/>
    </w:rPr>
  </w:style>
  <w:style w:type="paragraph" w:styleId="9">
    <w:name w:val="heading 9"/>
    <w:basedOn w:val="a"/>
    <w:next w:val="a0"/>
    <w:link w:val="90"/>
    <w:qFormat/>
    <w:rsid w:val="00E754E9"/>
    <w:pPr>
      <w:keepNext/>
      <w:numPr>
        <w:ilvl w:val="8"/>
        <w:numId w:val="1"/>
      </w:numPr>
      <w:suppressAutoHyphens/>
      <w:spacing w:after="0" w:line="100" w:lineRule="atLeast"/>
      <w:jc w:val="center"/>
      <w:outlineLvl w:val="8"/>
    </w:pPr>
    <w:rPr>
      <w:rFonts w:ascii="Times New Roman" w:eastAsia="Times New Roman" w:hAnsi="Times New Roman" w:cs="Times New Roman"/>
      <w:b/>
      <w:sz w:val="36"/>
      <w:szCs w:val="20"/>
      <w:u w:val="single"/>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E754E9"/>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E754E9"/>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E754E9"/>
    <w:rPr>
      <w:rFonts w:ascii="Arial" w:eastAsia="Times New Roman" w:hAnsi="Arial" w:cs="Arial"/>
      <w:b/>
      <w:bCs/>
      <w:sz w:val="26"/>
      <w:szCs w:val="26"/>
      <w:lang w:val="en-AU" w:eastAsia="ar-SA"/>
    </w:rPr>
  </w:style>
  <w:style w:type="character" w:customStyle="1" w:styleId="40">
    <w:name w:val="Заглавие 4 Знак"/>
    <w:basedOn w:val="a1"/>
    <w:link w:val="4"/>
    <w:rsid w:val="00E754E9"/>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E754E9"/>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E754E9"/>
    <w:rPr>
      <w:rFonts w:ascii="Times New Roman" w:eastAsia="Times New Roman" w:hAnsi="Times New Roman" w:cs="Times New Roman"/>
      <w:b/>
      <w:bCs/>
      <w:lang w:val="en-GB" w:eastAsia="ar-SA"/>
    </w:rPr>
  </w:style>
  <w:style w:type="character" w:customStyle="1" w:styleId="70">
    <w:name w:val="Заглавие 7 Знак"/>
    <w:basedOn w:val="a1"/>
    <w:link w:val="7"/>
    <w:rsid w:val="00E754E9"/>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E754E9"/>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E754E9"/>
    <w:rPr>
      <w:rFonts w:ascii="Times New Roman" w:eastAsia="Times New Roman" w:hAnsi="Times New Roman" w:cs="Times New Roman"/>
      <w:b/>
      <w:sz w:val="36"/>
      <w:szCs w:val="20"/>
      <w:u w:val="single"/>
      <w:lang w:val="en-US" w:eastAsia="ar-SA"/>
    </w:rPr>
  </w:style>
  <w:style w:type="paragraph" w:styleId="a0">
    <w:name w:val="Body Text"/>
    <w:basedOn w:val="a"/>
    <w:link w:val="a4"/>
    <w:rsid w:val="00E754E9"/>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a4">
    <w:name w:val="Основен текст Знак"/>
    <w:basedOn w:val="a1"/>
    <w:link w:val="a0"/>
    <w:rsid w:val="00E754E9"/>
    <w:rPr>
      <w:rFonts w:ascii="Times New Roman" w:eastAsia="Times New Roman" w:hAnsi="Times New Roman" w:cs="Times New Roman"/>
      <w:sz w:val="24"/>
      <w:szCs w:val="24"/>
      <w:lang w:eastAsia="ar-SA"/>
    </w:rPr>
  </w:style>
  <w:style w:type="character" w:customStyle="1" w:styleId="WW8Num1z0">
    <w:name w:val="WW8Num1z0"/>
    <w:rsid w:val="00E754E9"/>
    <w:rPr>
      <w:b/>
    </w:rPr>
  </w:style>
  <w:style w:type="character" w:customStyle="1" w:styleId="WW8Num1z1">
    <w:name w:val="WW8Num1z1"/>
    <w:rsid w:val="00E754E9"/>
  </w:style>
  <w:style w:type="character" w:customStyle="1" w:styleId="WW8Num1z2">
    <w:name w:val="WW8Num1z2"/>
    <w:rsid w:val="00E754E9"/>
  </w:style>
  <w:style w:type="character" w:customStyle="1" w:styleId="WW8Num1z3">
    <w:name w:val="WW8Num1z3"/>
    <w:rsid w:val="00E754E9"/>
  </w:style>
  <w:style w:type="character" w:customStyle="1" w:styleId="WW8Num1z4">
    <w:name w:val="WW8Num1z4"/>
    <w:rsid w:val="00E754E9"/>
  </w:style>
  <w:style w:type="character" w:customStyle="1" w:styleId="WW8Num1z5">
    <w:name w:val="WW8Num1z5"/>
    <w:rsid w:val="00E754E9"/>
  </w:style>
  <w:style w:type="character" w:customStyle="1" w:styleId="WW8Num1z6">
    <w:name w:val="WW8Num1z6"/>
    <w:rsid w:val="00E754E9"/>
  </w:style>
  <w:style w:type="character" w:customStyle="1" w:styleId="WW8Num1z7">
    <w:name w:val="WW8Num1z7"/>
    <w:rsid w:val="00E754E9"/>
  </w:style>
  <w:style w:type="character" w:customStyle="1" w:styleId="WW8Num1z8">
    <w:name w:val="WW8Num1z8"/>
    <w:rsid w:val="00E754E9"/>
  </w:style>
  <w:style w:type="character" w:customStyle="1" w:styleId="WW8Num2z0">
    <w:name w:val="WW8Num2z0"/>
    <w:rsid w:val="00E754E9"/>
    <w:rPr>
      <w:rFonts w:ascii="Symbol" w:hAnsi="Symbol" w:cs="Symbol"/>
    </w:rPr>
  </w:style>
  <w:style w:type="character" w:customStyle="1" w:styleId="WW8Num2z1">
    <w:name w:val="WW8Num2z1"/>
    <w:rsid w:val="00E754E9"/>
    <w:rPr>
      <w:rFonts w:ascii="Courier New" w:hAnsi="Courier New" w:cs="Courier New"/>
    </w:rPr>
  </w:style>
  <w:style w:type="character" w:customStyle="1" w:styleId="WW8Num2z2">
    <w:name w:val="WW8Num2z2"/>
    <w:rsid w:val="00E754E9"/>
    <w:rPr>
      <w:rFonts w:ascii="Wingdings" w:hAnsi="Wingdings" w:cs="Wingdings"/>
    </w:rPr>
  </w:style>
  <w:style w:type="character" w:customStyle="1" w:styleId="WW8Num3z0">
    <w:name w:val="WW8Num3z0"/>
    <w:rsid w:val="00E754E9"/>
    <w:rPr>
      <w:rFonts w:ascii="Symbol" w:hAnsi="Symbol" w:cs="Symbol"/>
      <w:color w:val="000000"/>
      <w:sz w:val="24"/>
      <w:szCs w:val="24"/>
    </w:rPr>
  </w:style>
  <w:style w:type="character" w:customStyle="1" w:styleId="WW8Num3z1">
    <w:name w:val="WW8Num3z1"/>
    <w:rsid w:val="00E754E9"/>
    <w:rPr>
      <w:rFonts w:ascii="Courier New" w:hAnsi="Courier New" w:cs="Courier New"/>
    </w:rPr>
  </w:style>
  <w:style w:type="character" w:customStyle="1" w:styleId="WW8Num3z2">
    <w:name w:val="WW8Num3z2"/>
    <w:rsid w:val="00E754E9"/>
    <w:rPr>
      <w:rFonts w:ascii="Wingdings" w:hAnsi="Wingdings" w:cs="Wingdings"/>
    </w:rPr>
  </w:style>
  <w:style w:type="character" w:customStyle="1" w:styleId="WW8Num4z0">
    <w:name w:val="WW8Num4z0"/>
    <w:rsid w:val="00E754E9"/>
  </w:style>
  <w:style w:type="character" w:customStyle="1" w:styleId="WW8Num4z1">
    <w:name w:val="WW8Num4z1"/>
    <w:rsid w:val="00E754E9"/>
  </w:style>
  <w:style w:type="character" w:customStyle="1" w:styleId="WW8Num4z2">
    <w:name w:val="WW8Num4z2"/>
    <w:rsid w:val="00E754E9"/>
  </w:style>
  <w:style w:type="character" w:customStyle="1" w:styleId="WW8Num4z3">
    <w:name w:val="WW8Num4z3"/>
    <w:rsid w:val="00E754E9"/>
  </w:style>
  <w:style w:type="character" w:customStyle="1" w:styleId="WW8Num4z4">
    <w:name w:val="WW8Num4z4"/>
    <w:rsid w:val="00E754E9"/>
  </w:style>
  <w:style w:type="character" w:customStyle="1" w:styleId="WW8Num4z5">
    <w:name w:val="WW8Num4z5"/>
    <w:rsid w:val="00E754E9"/>
  </w:style>
  <w:style w:type="character" w:customStyle="1" w:styleId="WW8Num4z6">
    <w:name w:val="WW8Num4z6"/>
    <w:rsid w:val="00E754E9"/>
  </w:style>
  <w:style w:type="character" w:customStyle="1" w:styleId="WW8Num4z7">
    <w:name w:val="WW8Num4z7"/>
    <w:rsid w:val="00E754E9"/>
  </w:style>
  <w:style w:type="character" w:customStyle="1" w:styleId="WW8Num4z8">
    <w:name w:val="WW8Num4z8"/>
    <w:rsid w:val="00E754E9"/>
  </w:style>
  <w:style w:type="character" w:customStyle="1" w:styleId="WW8Num5z0">
    <w:name w:val="WW8Num5z0"/>
    <w:rsid w:val="00E754E9"/>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E754E9"/>
  </w:style>
  <w:style w:type="character" w:customStyle="1" w:styleId="WW8Num5z2">
    <w:name w:val="WW8Num5z2"/>
    <w:rsid w:val="00E754E9"/>
  </w:style>
  <w:style w:type="character" w:customStyle="1" w:styleId="WW8Num5z3">
    <w:name w:val="WW8Num5z3"/>
    <w:rsid w:val="00E754E9"/>
  </w:style>
  <w:style w:type="character" w:customStyle="1" w:styleId="WW8Num5z4">
    <w:name w:val="WW8Num5z4"/>
    <w:rsid w:val="00E754E9"/>
  </w:style>
  <w:style w:type="character" w:customStyle="1" w:styleId="WW8Num5z5">
    <w:name w:val="WW8Num5z5"/>
    <w:rsid w:val="00E754E9"/>
  </w:style>
  <w:style w:type="character" w:customStyle="1" w:styleId="WW8Num5z6">
    <w:name w:val="WW8Num5z6"/>
    <w:rsid w:val="00E754E9"/>
  </w:style>
  <w:style w:type="character" w:customStyle="1" w:styleId="WW8Num5z7">
    <w:name w:val="WW8Num5z7"/>
    <w:rsid w:val="00E754E9"/>
  </w:style>
  <w:style w:type="character" w:customStyle="1" w:styleId="WW8Num5z8">
    <w:name w:val="WW8Num5z8"/>
    <w:rsid w:val="00E754E9"/>
  </w:style>
  <w:style w:type="character" w:customStyle="1" w:styleId="WW8Num6z0">
    <w:name w:val="WW8Num6z0"/>
    <w:rsid w:val="00E754E9"/>
    <w:rPr>
      <w:b w:val="0"/>
      <w:bCs/>
    </w:rPr>
  </w:style>
  <w:style w:type="character" w:customStyle="1" w:styleId="WW8Num6z1">
    <w:name w:val="WW8Num6z1"/>
    <w:rsid w:val="00E754E9"/>
  </w:style>
  <w:style w:type="character" w:customStyle="1" w:styleId="WW8Num6z2">
    <w:name w:val="WW8Num6z2"/>
    <w:rsid w:val="00E754E9"/>
  </w:style>
  <w:style w:type="character" w:customStyle="1" w:styleId="WW8Num6z3">
    <w:name w:val="WW8Num6z3"/>
    <w:rsid w:val="00E754E9"/>
  </w:style>
  <w:style w:type="character" w:customStyle="1" w:styleId="WW8Num6z4">
    <w:name w:val="WW8Num6z4"/>
    <w:rsid w:val="00E754E9"/>
  </w:style>
  <w:style w:type="character" w:customStyle="1" w:styleId="WW8Num6z5">
    <w:name w:val="WW8Num6z5"/>
    <w:rsid w:val="00E754E9"/>
  </w:style>
  <w:style w:type="character" w:customStyle="1" w:styleId="WW8Num6z6">
    <w:name w:val="WW8Num6z6"/>
    <w:rsid w:val="00E754E9"/>
  </w:style>
  <w:style w:type="character" w:customStyle="1" w:styleId="WW8Num6z7">
    <w:name w:val="WW8Num6z7"/>
    <w:rsid w:val="00E754E9"/>
  </w:style>
  <w:style w:type="character" w:customStyle="1" w:styleId="WW8Num6z8">
    <w:name w:val="WW8Num6z8"/>
    <w:rsid w:val="00E754E9"/>
  </w:style>
  <w:style w:type="character" w:customStyle="1" w:styleId="WW8Num7z0">
    <w:name w:val="WW8Num7z0"/>
    <w:rsid w:val="00E754E9"/>
    <w:rPr>
      <w:rFonts w:ascii="Times New Roman" w:hAnsi="Times New Roman" w:cs="Times New Roman"/>
    </w:rPr>
  </w:style>
  <w:style w:type="character" w:customStyle="1" w:styleId="WW8Num7z1">
    <w:name w:val="WW8Num7z1"/>
    <w:rsid w:val="00E754E9"/>
    <w:rPr>
      <w:rFonts w:ascii="Courier New" w:hAnsi="Courier New" w:cs="Courier New"/>
    </w:rPr>
  </w:style>
  <w:style w:type="character" w:customStyle="1" w:styleId="WW8Num7z2">
    <w:name w:val="WW8Num7z2"/>
    <w:rsid w:val="00E754E9"/>
    <w:rPr>
      <w:rFonts w:ascii="Wingdings" w:hAnsi="Wingdings" w:cs="Wingdings"/>
    </w:rPr>
  </w:style>
  <w:style w:type="character" w:customStyle="1" w:styleId="WW8Num7z3">
    <w:name w:val="WW8Num7z3"/>
    <w:rsid w:val="00E754E9"/>
    <w:rPr>
      <w:rFonts w:ascii="Symbol" w:hAnsi="Symbol" w:cs="Symbol"/>
    </w:rPr>
  </w:style>
  <w:style w:type="character" w:customStyle="1" w:styleId="WW8Num8z0">
    <w:name w:val="WW8Num8z0"/>
    <w:rsid w:val="00E754E9"/>
    <w:rPr>
      <w:rFonts w:ascii="Symbol" w:hAnsi="Symbol" w:cs="Symbol"/>
    </w:rPr>
  </w:style>
  <w:style w:type="character" w:customStyle="1" w:styleId="WW8Num8z1">
    <w:name w:val="WW8Num8z1"/>
    <w:rsid w:val="00E754E9"/>
    <w:rPr>
      <w:rFonts w:ascii="Courier New" w:hAnsi="Courier New" w:cs="Courier New"/>
    </w:rPr>
  </w:style>
  <w:style w:type="character" w:customStyle="1" w:styleId="WW8Num8z2">
    <w:name w:val="WW8Num8z2"/>
    <w:rsid w:val="00E754E9"/>
    <w:rPr>
      <w:rFonts w:ascii="Wingdings" w:hAnsi="Wingdings" w:cs="Wingdings"/>
    </w:rPr>
  </w:style>
  <w:style w:type="character" w:customStyle="1" w:styleId="WW8Num9z0">
    <w:name w:val="WW8Num9z0"/>
    <w:rsid w:val="00E754E9"/>
    <w:rPr>
      <w:rFonts w:ascii="Symbol" w:hAnsi="Symbol" w:cs="Symbol"/>
    </w:rPr>
  </w:style>
  <w:style w:type="character" w:customStyle="1" w:styleId="WW8Num9z1">
    <w:name w:val="WW8Num9z1"/>
    <w:rsid w:val="00E754E9"/>
    <w:rPr>
      <w:rFonts w:ascii="Courier New" w:hAnsi="Courier New" w:cs="Courier New"/>
    </w:rPr>
  </w:style>
  <w:style w:type="character" w:customStyle="1" w:styleId="WW8Num9z2">
    <w:name w:val="WW8Num9z2"/>
    <w:rsid w:val="00E754E9"/>
    <w:rPr>
      <w:rFonts w:ascii="Wingdings" w:hAnsi="Wingdings" w:cs="Wingdings"/>
    </w:rPr>
  </w:style>
  <w:style w:type="character" w:customStyle="1" w:styleId="WW8Num10z0">
    <w:name w:val="WW8Num10z0"/>
    <w:rsid w:val="00E754E9"/>
    <w:rPr>
      <w:rFonts w:ascii="Symbol" w:hAnsi="Symbol" w:cs="Symbol"/>
    </w:rPr>
  </w:style>
  <w:style w:type="character" w:customStyle="1" w:styleId="WW8Num10z1">
    <w:name w:val="WW8Num10z1"/>
    <w:rsid w:val="00E754E9"/>
    <w:rPr>
      <w:rFonts w:ascii="Courier New" w:hAnsi="Courier New" w:cs="Courier New"/>
    </w:rPr>
  </w:style>
  <w:style w:type="character" w:customStyle="1" w:styleId="WW8Num10z2">
    <w:name w:val="WW8Num10z2"/>
    <w:rsid w:val="00E754E9"/>
    <w:rPr>
      <w:rFonts w:ascii="Wingdings" w:hAnsi="Wingdings" w:cs="Wingdings"/>
    </w:rPr>
  </w:style>
  <w:style w:type="character" w:customStyle="1" w:styleId="WW8Num11z0">
    <w:name w:val="WW8Num11z0"/>
    <w:rsid w:val="00E754E9"/>
    <w:rPr>
      <w:rFonts w:ascii="Symbol" w:hAnsi="Symbol" w:cs="Symbol"/>
    </w:rPr>
  </w:style>
  <w:style w:type="character" w:customStyle="1" w:styleId="WW8Num11z1">
    <w:name w:val="WW8Num11z1"/>
    <w:rsid w:val="00E754E9"/>
    <w:rPr>
      <w:rFonts w:ascii="Courier New" w:hAnsi="Courier New" w:cs="Courier New"/>
    </w:rPr>
  </w:style>
  <w:style w:type="character" w:customStyle="1" w:styleId="WW8Num11z2">
    <w:name w:val="WW8Num11z2"/>
    <w:rsid w:val="00E754E9"/>
    <w:rPr>
      <w:rFonts w:ascii="Wingdings" w:hAnsi="Wingdings" w:cs="Wingdings"/>
    </w:rPr>
  </w:style>
  <w:style w:type="character" w:customStyle="1" w:styleId="WW8Num12z0">
    <w:name w:val="WW8Num12z0"/>
    <w:rsid w:val="00E754E9"/>
    <w:rPr>
      <w:rFonts w:ascii="Symbol" w:hAnsi="Symbol" w:cs="Symbol"/>
    </w:rPr>
  </w:style>
  <w:style w:type="character" w:customStyle="1" w:styleId="WW8Num12z1">
    <w:name w:val="WW8Num12z1"/>
    <w:rsid w:val="00E754E9"/>
    <w:rPr>
      <w:rFonts w:ascii="Courier New" w:hAnsi="Courier New" w:cs="Courier New"/>
    </w:rPr>
  </w:style>
  <w:style w:type="character" w:customStyle="1" w:styleId="WW8Num12z2">
    <w:name w:val="WW8Num12z2"/>
    <w:rsid w:val="00E754E9"/>
    <w:rPr>
      <w:rFonts w:ascii="Wingdings" w:hAnsi="Wingdings" w:cs="Wingdings"/>
    </w:rPr>
  </w:style>
  <w:style w:type="character" w:customStyle="1" w:styleId="WW8Num13z0">
    <w:name w:val="WW8Num13z0"/>
    <w:rsid w:val="00E754E9"/>
    <w:rPr>
      <w:rFonts w:ascii="Symbol" w:eastAsia="Batang" w:hAnsi="Symbol" w:cs="Symbol"/>
    </w:rPr>
  </w:style>
  <w:style w:type="character" w:customStyle="1" w:styleId="WW8Num13z1">
    <w:name w:val="WW8Num13z1"/>
    <w:rsid w:val="00E754E9"/>
    <w:rPr>
      <w:rFonts w:ascii="Courier New" w:hAnsi="Courier New" w:cs="Courier New"/>
    </w:rPr>
  </w:style>
  <w:style w:type="character" w:customStyle="1" w:styleId="WW8Num13z2">
    <w:name w:val="WW8Num13z2"/>
    <w:rsid w:val="00E754E9"/>
    <w:rPr>
      <w:rFonts w:ascii="Wingdings" w:hAnsi="Wingdings" w:cs="Wingdings"/>
    </w:rPr>
  </w:style>
  <w:style w:type="character" w:customStyle="1" w:styleId="WW8Num14z0">
    <w:name w:val="WW8Num14z0"/>
    <w:rsid w:val="00E754E9"/>
    <w:rPr>
      <w:rFonts w:ascii="Wingdings" w:hAnsi="Wingdings" w:cs="Wingdings"/>
      <w:color w:val="000000"/>
    </w:rPr>
  </w:style>
  <w:style w:type="character" w:customStyle="1" w:styleId="WW8Num14z1">
    <w:name w:val="WW8Num14z1"/>
    <w:rsid w:val="00E754E9"/>
    <w:rPr>
      <w:rFonts w:ascii="Courier New" w:hAnsi="Courier New" w:cs="Courier New"/>
    </w:rPr>
  </w:style>
  <w:style w:type="character" w:customStyle="1" w:styleId="WW8Num14z3">
    <w:name w:val="WW8Num14z3"/>
    <w:rsid w:val="00E754E9"/>
    <w:rPr>
      <w:rFonts w:ascii="Symbol" w:hAnsi="Symbol" w:cs="Symbol"/>
    </w:rPr>
  </w:style>
  <w:style w:type="character" w:customStyle="1" w:styleId="WW8Num15z0">
    <w:name w:val="WW8Num15z0"/>
    <w:rsid w:val="00E754E9"/>
    <w:rPr>
      <w:rFonts w:ascii="Wingdings" w:hAnsi="Wingdings" w:cs="Wingdings"/>
    </w:rPr>
  </w:style>
  <w:style w:type="character" w:customStyle="1" w:styleId="WW8Num15z1">
    <w:name w:val="WW8Num15z1"/>
    <w:rsid w:val="00E754E9"/>
    <w:rPr>
      <w:rFonts w:ascii="Courier New" w:hAnsi="Courier New" w:cs="Courier New"/>
    </w:rPr>
  </w:style>
  <w:style w:type="character" w:customStyle="1" w:styleId="WW8Num15z3">
    <w:name w:val="WW8Num15z3"/>
    <w:rsid w:val="00E754E9"/>
    <w:rPr>
      <w:rFonts w:ascii="Symbol" w:hAnsi="Symbol" w:cs="Symbol"/>
    </w:rPr>
  </w:style>
  <w:style w:type="character" w:customStyle="1" w:styleId="WW8Num16z0">
    <w:name w:val="WW8Num16z0"/>
    <w:rsid w:val="00E754E9"/>
    <w:rPr>
      <w:caps w:val="0"/>
      <w:smallCaps w:val="0"/>
    </w:rPr>
  </w:style>
  <w:style w:type="character" w:customStyle="1" w:styleId="WW8Num16z1">
    <w:name w:val="WW8Num16z1"/>
    <w:rsid w:val="00E754E9"/>
  </w:style>
  <w:style w:type="character" w:customStyle="1" w:styleId="WW8Num16z2">
    <w:name w:val="WW8Num16z2"/>
    <w:rsid w:val="00E754E9"/>
  </w:style>
  <w:style w:type="character" w:customStyle="1" w:styleId="WW8Num16z3">
    <w:name w:val="WW8Num16z3"/>
    <w:rsid w:val="00E754E9"/>
  </w:style>
  <w:style w:type="character" w:customStyle="1" w:styleId="WW8Num16z4">
    <w:name w:val="WW8Num16z4"/>
    <w:rsid w:val="00E754E9"/>
  </w:style>
  <w:style w:type="character" w:customStyle="1" w:styleId="WW8Num16z5">
    <w:name w:val="WW8Num16z5"/>
    <w:rsid w:val="00E754E9"/>
  </w:style>
  <w:style w:type="character" w:customStyle="1" w:styleId="WW8Num16z6">
    <w:name w:val="WW8Num16z6"/>
    <w:rsid w:val="00E754E9"/>
  </w:style>
  <w:style w:type="character" w:customStyle="1" w:styleId="WW8Num16z7">
    <w:name w:val="WW8Num16z7"/>
    <w:rsid w:val="00E754E9"/>
  </w:style>
  <w:style w:type="character" w:customStyle="1" w:styleId="WW8Num16z8">
    <w:name w:val="WW8Num16z8"/>
    <w:rsid w:val="00E754E9"/>
  </w:style>
  <w:style w:type="character" w:customStyle="1" w:styleId="WW8Num17z0">
    <w:name w:val="WW8Num17z0"/>
    <w:rsid w:val="00E754E9"/>
  </w:style>
  <w:style w:type="character" w:customStyle="1" w:styleId="WW8Num17z1">
    <w:name w:val="WW8Num17z1"/>
    <w:rsid w:val="00E754E9"/>
  </w:style>
  <w:style w:type="character" w:customStyle="1" w:styleId="WW8Num17z2">
    <w:name w:val="WW8Num17z2"/>
    <w:rsid w:val="00E754E9"/>
  </w:style>
  <w:style w:type="character" w:customStyle="1" w:styleId="WW8Num17z3">
    <w:name w:val="WW8Num17z3"/>
    <w:rsid w:val="00E754E9"/>
  </w:style>
  <w:style w:type="character" w:customStyle="1" w:styleId="WW8Num17z4">
    <w:name w:val="WW8Num17z4"/>
    <w:rsid w:val="00E754E9"/>
  </w:style>
  <w:style w:type="character" w:customStyle="1" w:styleId="WW8Num17z5">
    <w:name w:val="WW8Num17z5"/>
    <w:rsid w:val="00E754E9"/>
  </w:style>
  <w:style w:type="character" w:customStyle="1" w:styleId="WW8Num17z6">
    <w:name w:val="WW8Num17z6"/>
    <w:rsid w:val="00E754E9"/>
  </w:style>
  <w:style w:type="character" w:customStyle="1" w:styleId="WW8Num17z7">
    <w:name w:val="WW8Num17z7"/>
    <w:rsid w:val="00E754E9"/>
  </w:style>
  <w:style w:type="character" w:customStyle="1" w:styleId="WW8Num17z8">
    <w:name w:val="WW8Num17z8"/>
    <w:rsid w:val="00E754E9"/>
  </w:style>
  <w:style w:type="character" w:customStyle="1" w:styleId="SubtitleChar">
    <w:name w:val="Subtitle Char"/>
    <w:rsid w:val="00E754E9"/>
    <w:rPr>
      <w:rFonts w:ascii="Times New Roman" w:eastAsia="Times New Roman" w:hAnsi="Times New Roman" w:cs="Times New Roman"/>
      <w:sz w:val="24"/>
      <w:szCs w:val="24"/>
    </w:rPr>
  </w:style>
  <w:style w:type="character" w:customStyle="1" w:styleId="Heading1Char">
    <w:name w:val="Heading 1 Char"/>
    <w:rsid w:val="00E754E9"/>
    <w:rPr>
      <w:rFonts w:ascii="Arial" w:eastAsia="Times New Roman" w:hAnsi="Arial" w:cs="Arial"/>
      <w:b/>
      <w:bCs/>
      <w:kern w:val="1"/>
      <w:sz w:val="32"/>
      <w:szCs w:val="32"/>
      <w:lang w:val="en-AU"/>
    </w:rPr>
  </w:style>
  <w:style w:type="character" w:customStyle="1" w:styleId="Heading2Char">
    <w:name w:val="Heading 2 Char"/>
    <w:rsid w:val="00E754E9"/>
    <w:rPr>
      <w:rFonts w:ascii="Times New Roman" w:eastAsia="Times New Roman" w:hAnsi="Times New Roman" w:cs="Times New Roman"/>
      <w:b/>
      <w:bCs/>
      <w:sz w:val="24"/>
      <w:szCs w:val="24"/>
    </w:rPr>
  </w:style>
  <w:style w:type="character" w:customStyle="1" w:styleId="Heading3Char1">
    <w:name w:val="Heading 3 Char1"/>
    <w:rsid w:val="00E754E9"/>
    <w:rPr>
      <w:rFonts w:ascii="Arial" w:eastAsia="Times New Roman" w:hAnsi="Arial" w:cs="Arial"/>
      <w:b/>
      <w:bCs/>
      <w:sz w:val="26"/>
      <w:szCs w:val="26"/>
      <w:lang w:val="en-AU"/>
    </w:rPr>
  </w:style>
  <w:style w:type="character" w:customStyle="1" w:styleId="Heading4Char">
    <w:name w:val="Heading 4 Char"/>
    <w:rsid w:val="00E754E9"/>
    <w:rPr>
      <w:rFonts w:ascii="Times New Roman" w:eastAsia="Times New Roman" w:hAnsi="Times New Roman" w:cs="Times New Roman"/>
      <w:b/>
      <w:bCs/>
      <w:sz w:val="28"/>
      <w:szCs w:val="28"/>
    </w:rPr>
  </w:style>
  <w:style w:type="character" w:customStyle="1" w:styleId="Heading5Char">
    <w:name w:val="Heading 5 Char"/>
    <w:rsid w:val="00E754E9"/>
    <w:rPr>
      <w:rFonts w:ascii="Times New Roman" w:eastAsia="Times New Roman" w:hAnsi="Times New Roman" w:cs="Times New Roman"/>
      <w:b/>
      <w:bCs/>
      <w:i/>
      <w:iCs/>
      <w:sz w:val="26"/>
      <w:szCs w:val="26"/>
      <w:lang w:val="en-US"/>
    </w:rPr>
  </w:style>
  <w:style w:type="character" w:customStyle="1" w:styleId="Heading6Char">
    <w:name w:val="Heading 6 Char"/>
    <w:rsid w:val="00E754E9"/>
    <w:rPr>
      <w:rFonts w:ascii="Times New Roman" w:eastAsia="Times New Roman" w:hAnsi="Times New Roman" w:cs="Times New Roman"/>
      <w:b/>
      <w:bCs/>
      <w:lang w:val="en-GB"/>
    </w:rPr>
  </w:style>
  <w:style w:type="character" w:customStyle="1" w:styleId="Heading7Char">
    <w:name w:val="Heading 7 Char"/>
    <w:rsid w:val="00E754E9"/>
    <w:rPr>
      <w:rFonts w:ascii="Times New Roman" w:eastAsia="Times New Roman" w:hAnsi="Times New Roman" w:cs="Times New Roman"/>
      <w:sz w:val="24"/>
      <w:szCs w:val="24"/>
      <w:lang w:val="en-US"/>
    </w:rPr>
  </w:style>
  <w:style w:type="character" w:customStyle="1" w:styleId="Heading8Char">
    <w:name w:val="Heading 8 Char"/>
    <w:rsid w:val="00E754E9"/>
    <w:rPr>
      <w:rFonts w:ascii="Times New Roman" w:eastAsia="Times New Roman" w:hAnsi="Times New Roman" w:cs="Times New Roman"/>
      <w:i/>
      <w:iCs/>
      <w:sz w:val="24"/>
      <w:szCs w:val="24"/>
      <w:lang w:val="en-GB"/>
    </w:rPr>
  </w:style>
  <w:style w:type="character" w:customStyle="1" w:styleId="Heading9Char">
    <w:name w:val="Heading 9 Char"/>
    <w:rsid w:val="00E754E9"/>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E754E9"/>
    <w:rPr>
      <w:rFonts w:ascii="Times New Roman" w:eastAsia="Times New Roman" w:hAnsi="Times New Roman" w:cs="Times New Roman"/>
      <w:sz w:val="24"/>
      <w:szCs w:val="24"/>
    </w:rPr>
  </w:style>
  <w:style w:type="character" w:customStyle="1" w:styleId="HeaderChar">
    <w:name w:val="Header Char"/>
    <w:rsid w:val="00E754E9"/>
    <w:rPr>
      <w:rFonts w:ascii="Times New Roman" w:eastAsia="Times New Roman" w:hAnsi="Times New Roman" w:cs="Times New Roman"/>
      <w:sz w:val="28"/>
      <w:szCs w:val="28"/>
      <w:lang w:val="en-US"/>
    </w:rPr>
  </w:style>
  <w:style w:type="character" w:customStyle="1" w:styleId="12">
    <w:name w:val="Номер на страница1"/>
    <w:basedOn w:val="a1"/>
    <w:rsid w:val="00E754E9"/>
  </w:style>
  <w:style w:type="character" w:customStyle="1" w:styleId="FooterChar">
    <w:name w:val="Footer Char"/>
    <w:uiPriority w:val="99"/>
    <w:rsid w:val="00E754E9"/>
    <w:rPr>
      <w:rFonts w:ascii="Times New Roman" w:eastAsia="Times New Roman" w:hAnsi="Times New Roman" w:cs="Times New Roman"/>
      <w:sz w:val="28"/>
      <w:szCs w:val="28"/>
      <w:lang w:val="en-US"/>
    </w:rPr>
  </w:style>
  <w:style w:type="character" w:customStyle="1" w:styleId="FontStyle23">
    <w:name w:val="Font Style23"/>
    <w:rsid w:val="00E754E9"/>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E754E9"/>
    <w:rPr>
      <w:rFonts w:ascii="Times New Roman" w:eastAsia="Times New Roman" w:hAnsi="Times New Roman" w:cs="Times New Roman"/>
      <w:sz w:val="20"/>
      <w:szCs w:val="20"/>
      <w:lang w:val="en-GB"/>
    </w:rPr>
  </w:style>
  <w:style w:type="character" w:customStyle="1" w:styleId="FontStyle16">
    <w:name w:val="Font Style16"/>
    <w:rsid w:val="00E754E9"/>
    <w:rPr>
      <w:rFonts w:ascii="Times New Roman" w:hAnsi="Times New Roman" w:cs="Times New Roman"/>
      <w:i/>
      <w:iCs/>
      <w:sz w:val="24"/>
      <w:szCs w:val="24"/>
    </w:rPr>
  </w:style>
  <w:style w:type="character" w:customStyle="1" w:styleId="FontStyle19">
    <w:name w:val="Font Style19"/>
    <w:rsid w:val="00E754E9"/>
    <w:rPr>
      <w:rFonts w:ascii="Times New Roman" w:hAnsi="Times New Roman" w:cs="Times New Roman"/>
      <w:sz w:val="24"/>
      <w:szCs w:val="24"/>
    </w:rPr>
  </w:style>
  <w:style w:type="character" w:customStyle="1" w:styleId="DocumentMapChar">
    <w:name w:val="Document Map Char"/>
    <w:rsid w:val="00E754E9"/>
    <w:rPr>
      <w:rFonts w:ascii="Tahoma" w:eastAsia="Times New Roman" w:hAnsi="Tahoma" w:cs="Tahoma"/>
      <w:sz w:val="20"/>
      <w:szCs w:val="20"/>
    </w:rPr>
  </w:style>
  <w:style w:type="character" w:customStyle="1" w:styleId="PlainTextChar">
    <w:name w:val="Plain Text Char"/>
    <w:rsid w:val="00E754E9"/>
    <w:rPr>
      <w:rFonts w:ascii="Courier New" w:eastAsia="Times New Roman" w:hAnsi="Courier New" w:cs="Times New Roman"/>
      <w:sz w:val="20"/>
      <w:szCs w:val="20"/>
      <w:lang w:val="en-US"/>
    </w:rPr>
  </w:style>
  <w:style w:type="character" w:customStyle="1" w:styleId="BalloonTextChar">
    <w:name w:val="Balloon Text Char"/>
    <w:uiPriority w:val="99"/>
    <w:rsid w:val="00E754E9"/>
    <w:rPr>
      <w:rFonts w:ascii="Tahoma" w:eastAsia="Times New Roman" w:hAnsi="Tahoma" w:cs="Tahoma"/>
      <w:sz w:val="16"/>
      <w:szCs w:val="16"/>
    </w:rPr>
  </w:style>
  <w:style w:type="character" w:customStyle="1" w:styleId="13">
    <w:name w:val="Препратка към бележка под линия1"/>
    <w:rsid w:val="00E754E9"/>
    <w:rPr>
      <w:vertAlign w:val="superscript"/>
    </w:rPr>
  </w:style>
  <w:style w:type="character" w:styleId="a5">
    <w:name w:val="Hyperlink"/>
    <w:uiPriority w:val="99"/>
    <w:rsid w:val="00E754E9"/>
    <w:rPr>
      <w:color w:val="0000FF"/>
      <w:u w:val="single"/>
    </w:rPr>
  </w:style>
  <w:style w:type="character" w:customStyle="1" w:styleId="14">
    <w:name w:val="Препратка към коментар1"/>
    <w:rsid w:val="00E754E9"/>
    <w:rPr>
      <w:sz w:val="16"/>
      <w:szCs w:val="16"/>
    </w:rPr>
  </w:style>
  <w:style w:type="character" w:customStyle="1" w:styleId="CommentTextChar">
    <w:name w:val="Comment Text Char"/>
    <w:rsid w:val="00E754E9"/>
    <w:rPr>
      <w:rFonts w:ascii="Times New Roman" w:eastAsia="Times New Roman" w:hAnsi="Times New Roman" w:cs="Times New Roman"/>
      <w:sz w:val="20"/>
      <w:szCs w:val="20"/>
    </w:rPr>
  </w:style>
  <w:style w:type="character" w:customStyle="1" w:styleId="CommentSubjectChar">
    <w:name w:val="Comment Subject Char"/>
    <w:rsid w:val="00E754E9"/>
    <w:rPr>
      <w:rFonts w:ascii="Times New Roman" w:eastAsia="Times New Roman" w:hAnsi="Times New Roman" w:cs="Times New Roman"/>
      <w:b/>
      <w:bCs/>
      <w:sz w:val="20"/>
      <w:szCs w:val="20"/>
    </w:rPr>
  </w:style>
  <w:style w:type="character" w:customStyle="1" w:styleId="BodyTextIndent3Char">
    <w:name w:val="Body Text Indent 3 Char"/>
    <w:rsid w:val="00E754E9"/>
    <w:rPr>
      <w:rFonts w:ascii="Times New Roman" w:eastAsia="Times New Roman" w:hAnsi="Times New Roman" w:cs="Times New Roman"/>
      <w:sz w:val="16"/>
      <w:szCs w:val="16"/>
    </w:rPr>
  </w:style>
  <w:style w:type="character" w:customStyle="1" w:styleId="BodyTextIndentChar">
    <w:name w:val="Body Text Indent Char"/>
    <w:rsid w:val="00E754E9"/>
    <w:rPr>
      <w:rFonts w:ascii="Times New Roman" w:eastAsia="Times New Roman" w:hAnsi="Times New Roman" w:cs="Times New Roman"/>
      <w:sz w:val="24"/>
      <w:szCs w:val="24"/>
    </w:rPr>
  </w:style>
  <w:style w:type="character" w:customStyle="1" w:styleId="BodyText2Char">
    <w:name w:val="Body Text 2 Char"/>
    <w:rsid w:val="00E754E9"/>
    <w:rPr>
      <w:rFonts w:ascii="Times New Roman" w:eastAsia="Times New Roman" w:hAnsi="Times New Roman" w:cs="Times New Roman"/>
      <w:sz w:val="24"/>
      <w:szCs w:val="24"/>
    </w:rPr>
  </w:style>
  <w:style w:type="character" w:customStyle="1" w:styleId="BodyTextIndent2Char">
    <w:name w:val="Body Text Indent 2 Char"/>
    <w:rsid w:val="00E754E9"/>
    <w:rPr>
      <w:rFonts w:ascii="Times New Roman" w:eastAsia="Times New Roman" w:hAnsi="Times New Roman" w:cs="Times New Roman"/>
      <w:sz w:val="28"/>
      <w:szCs w:val="20"/>
      <w:lang w:val="en-US"/>
    </w:rPr>
  </w:style>
  <w:style w:type="character" w:customStyle="1" w:styleId="a6">
    <w:name w:val="Заглавие Знак"/>
    <w:link w:val="a7"/>
    <w:rsid w:val="00E754E9"/>
    <w:rPr>
      <w:rFonts w:ascii="Times New Roman" w:eastAsia="Times New Roman" w:hAnsi="Times New Roman" w:cs="Times New Roman"/>
      <w:b/>
      <w:sz w:val="28"/>
      <w:szCs w:val="20"/>
    </w:rPr>
  </w:style>
  <w:style w:type="paragraph" w:styleId="a7">
    <w:name w:val="Title"/>
    <w:basedOn w:val="a"/>
    <w:link w:val="a6"/>
    <w:qFormat/>
    <w:rsid w:val="00E754E9"/>
    <w:pPr>
      <w:spacing w:after="0" w:line="240" w:lineRule="auto"/>
      <w:jc w:val="center"/>
    </w:pPr>
    <w:rPr>
      <w:rFonts w:ascii="Times New Roman" w:eastAsia="Times New Roman" w:hAnsi="Times New Roman" w:cs="Times New Roman"/>
      <w:b/>
      <w:sz w:val="28"/>
      <w:szCs w:val="20"/>
    </w:rPr>
  </w:style>
  <w:style w:type="character" w:customStyle="1" w:styleId="15">
    <w:name w:val="Заглавие Знак1"/>
    <w:basedOn w:val="a1"/>
    <w:uiPriority w:val="10"/>
    <w:rsid w:val="00E754E9"/>
    <w:rPr>
      <w:rFonts w:asciiTheme="majorHAnsi" w:eastAsiaTheme="majorEastAsia" w:hAnsiTheme="majorHAnsi" w:cstheme="majorBidi"/>
      <w:color w:val="17365D" w:themeColor="text2" w:themeShade="BF"/>
      <w:spacing w:val="5"/>
      <w:kern w:val="28"/>
      <w:sz w:val="52"/>
      <w:szCs w:val="52"/>
    </w:rPr>
  </w:style>
  <w:style w:type="character" w:customStyle="1" w:styleId="BodyText3Char">
    <w:name w:val="Body Text 3 Char"/>
    <w:rsid w:val="00E754E9"/>
    <w:rPr>
      <w:rFonts w:ascii="Times New Roman" w:eastAsia="Times New Roman" w:hAnsi="Times New Roman" w:cs="Times New Roman"/>
      <w:sz w:val="16"/>
      <w:szCs w:val="16"/>
      <w:lang w:val="en-GB"/>
    </w:rPr>
  </w:style>
  <w:style w:type="character" w:customStyle="1" w:styleId="samedocreference1">
    <w:name w:val="samedocreference1"/>
    <w:rsid w:val="00E754E9"/>
    <w:rPr>
      <w:i w:val="0"/>
      <w:iCs w:val="0"/>
      <w:color w:val="8B0000"/>
      <w:u w:val="single"/>
    </w:rPr>
  </w:style>
  <w:style w:type="character" w:customStyle="1" w:styleId="FontStyle12">
    <w:name w:val="Font Style12"/>
    <w:rsid w:val="00E754E9"/>
    <w:rPr>
      <w:rFonts w:ascii="Times New Roman" w:hAnsi="Times New Roman" w:cs="Times New Roman"/>
      <w:sz w:val="22"/>
      <w:szCs w:val="22"/>
    </w:rPr>
  </w:style>
  <w:style w:type="character" w:styleId="a8">
    <w:name w:val="FollowedHyperlink"/>
    <w:rsid w:val="00E754E9"/>
    <w:rPr>
      <w:color w:val="800080"/>
      <w:u w:val="single"/>
    </w:rPr>
  </w:style>
  <w:style w:type="character" w:customStyle="1" w:styleId="CharChar18">
    <w:name w:val="Char Char18"/>
    <w:rsid w:val="00E754E9"/>
    <w:rPr>
      <w:rFonts w:ascii="Cambria" w:hAnsi="Cambria" w:cs="Cambria"/>
      <w:b/>
      <w:bCs/>
      <w:kern w:val="1"/>
      <w:sz w:val="32"/>
      <w:szCs w:val="32"/>
      <w:lang w:val="bg-BG" w:eastAsia="ar-SA" w:bidi="ar-SA"/>
    </w:rPr>
  </w:style>
  <w:style w:type="character" w:customStyle="1" w:styleId="Heading3CharCharChar">
    <w:name w:val="Heading 3 Char Char Char"/>
    <w:rsid w:val="00E754E9"/>
    <w:rPr>
      <w:i/>
      <w:sz w:val="24"/>
      <w:szCs w:val="24"/>
      <w:lang w:val="en-GB" w:eastAsia="ar-SA" w:bidi="ar-SA"/>
    </w:rPr>
  </w:style>
  <w:style w:type="character" w:styleId="HTML">
    <w:name w:val="HTML Cite"/>
    <w:rsid w:val="00E754E9"/>
    <w:rPr>
      <w:i/>
      <w:iCs/>
    </w:rPr>
  </w:style>
  <w:style w:type="character" w:customStyle="1" w:styleId="newdocreference">
    <w:name w:val="newdocreference"/>
    <w:basedOn w:val="a1"/>
    <w:uiPriority w:val="99"/>
    <w:rsid w:val="00E754E9"/>
  </w:style>
  <w:style w:type="character" w:customStyle="1" w:styleId="blockstyleCharChar">
    <w:name w:val="block style Char Char"/>
    <w:rsid w:val="00E754E9"/>
    <w:rPr>
      <w:sz w:val="24"/>
      <w:szCs w:val="24"/>
      <w:lang w:val="bg-BG" w:eastAsia="ar-SA" w:bidi="ar-SA"/>
    </w:rPr>
  </w:style>
  <w:style w:type="character" w:customStyle="1" w:styleId="alcapt1">
    <w:name w:val="al_capt1"/>
    <w:rsid w:val="00E754E9"/>
    <w:rPr>
      <w:i/>
      <w:iCs/>
      <w:vanish w:val="0"/>
    </w:rPr>
  </w:style>
  <w:style w:type="character" w:customStyle="1" w:styleId="19">
    <w:name w:val="Знак Знак19"/>
    <w:rsid w:val="00E754E9"/>
    <w:rPr>
      <w:rFonts w:ascii="Arial" w:hAnsi="Arial" w:cs="Arial"/>
      <w:b/>
      <w:bCs/>
      <w:kern w:val="1"/>
      <w:sz w:val="32"/>
      <w:szCs w:val="32"/>
      <w:lang w:val="en-GB" w:eastAsia="ar-SA" w:bidi="ar-SA"/>
    </w:rPr>
  </w:style>
  <w:style w:type="character" w:customStyle="1" w:styleId="FontStyle18">
    <w:name w:val="Font Style18"/>
    <w:rsid w:val="00E754E9"/>
    <w:rPr>
      <w:rFonts w:ascii="Times New Roman" w:hAnsi="Times New Roman" w:cs="Times New Roman"/>
      <w:sz w:val="28"/>
      <w:szCs w:val="28"/>
    </w:rPr>
  </w:style>
  <w:style w:type="character" w:customStyle="1" w:styleId="FontStyle14">
    <w:name w:val="Font Style14"/>
    <w:rsid w:val="00E754E9"/>
    <w:rPr>
      <w:rFonts w:ascii="Times New Roman" w:hAnsi="Times New Roman" w:cs="Times New Roman"/>
      <w:sz w:val="28"/>
      <w:szCs w:val="28"/>
    </w:rPr>
  </w:style>
  <w:style w:type="character" w:customStyle="1" w:styleId="21">
    <w:name w:val="Основен текст (2)_"/>
    <w:rsid w:val="00E754E9"/>
    <w:rPr>
      <w:rFonts w:ascii="Arial Narrow" w:eastAsia="Arial Narrow" w:hAnsi="Arial Narrow" w:cs="Arial Narrow"/>
      <w:sz w:val="19"/>
      <w:szCs w:val="19"/>
    </w:rPr>
  </w:style>
  <w:style w:type="character" w:customStyle="1" w:styleId="31">
    <w:name w:val="Основен текст (3)_"/>
    <w:rsid w:val="00E754E9"/>
    <w:rPr>
      <w:rFonts w:ascii="Arial Narrow" w:eastAsia="Arial Narrow" w:hAnsi="Arial Narrow" w:cs="Arial Narrow"/>
      <w:sz w:val="19"/>
      <w:szCs w:val="19"/>
    </w:rPr>
  </w:style>
  <w:style w:type="character" w:customStyle="1" w:styleId="a9">
    <w:name w:val="Основен текст_"/>
    <w:rsid w:val="00E754E9"/>
    <w:rPr>
      <w:rFonts w:ascii="Times New Roman" w:eastAsia="Times New Roman" w:hAnsi="Times New Roman" w:cs="Times New Roman"/>
      <w:sz w:val="24"/>
      <w:szCs w:val="24"/>
      <w:lang w:val="en-GB"/>
    </w:rPr>
  </w:style>
  <w:style w:type="character" w:customStyle="1" w:styleId="16">
    <w:name w:val="Заглавие #1_"/>
    <w:rsid w:val="00E754E9"/>
    <w:rPr>
      <w:rFonts w:ascii="Arial Narrow" w:eastAsia="Arial Narrow" w:hAnsi="Arial Narrow" w:cs="Arial Narrow"/>
      <w:sz w:val="23"/>
      <w:szCs w:val="23"/>
    </w:rPr>
  </w:style>
  <w:style w:type="character" w:customStyle="1" w:styleId="aa">
    <w:name w:val="Основен текст + Удебелен"/>
    <w:rsid w:val="00E754E9"/>
    <w:rPr>
      <w:rFonts w:ascii="Arial Narrow" w:eastAsia="Arial Narrow" w:hAnsi="Arial Narrow" w:cs="Arial Narrow"/>
      <w:b/>
      <w:bCs/>
      <w:w w:val="100"/>
      <w:sz w:val="23"/>
      <w:szCs w:val="23"/>
      <w:lang w:eastAsia="ar-SA" w:bidi="ar-SA"/>
    </w:rPr>
  </w:style>
  <w:style w:type="character" w:customStyle="1" w:styleId="51">
    <w:name w:val="Основен текст (5)_"/>
    <w:rsid w:val="00E754E9"/>
    <w:rPr>
      <w:rFonts w:ascii="Arial Narrow" w:eastAsia="Arial Narrow" w:hAnsi="Arial Narrow" w:cs="Arial Narrow"/>
      <w:sz w:val="23"/>
      <w:szCs w:val="23"/>
    </w:rPr>
  </w:style>
  <w:style w:type="character" w:customStyle="1" w:styleId="22">
    <w:name w:val="Заглавие на изображение (2)_"/>
    <w:rsid w:val="00E754E9"/>
    <w:rPr>
      <w:rFonts w:ascii="Arial Narrow" w:eastAsia="Arial Narrow" w:hAnsi="Arial Narrow" w:cs="Arial Narrow"/>
      <w:sz w:val="19"/>
      <w:szCs w:val="19"/>
    </w:rPr>
  </w:style>
  <w:style w:type="character" w:customStyle="1" w:styleId="32">
    <w:name w:val="Заглавие на изображение (3)_"/>
    <w:rsid w:val="00E754E9"/>
    <w:rPr>
      <w:rFonts w:ascii="Arial Narrow" w:eastAsia="Arial Narrow" w:hAnsi="Arial Narrow" w:cs="Arial Narrow"/>
      <w:sz w:val="19"/>
      <w:szCs w:val="19"/>
    </w:rPr>
  </w:style>
  <w:style w:type="character" w:customStyle="1" w:styleId="33">
    <w:name w:val="Заглавие #3_"/>
    <w:rsid w:val="00E754E9"/>
    <w:rPr>
      <w:rFonts w:ascii="Arial Narrow" w:eastAsia="Arial Narrow" w:hAnsi="Arial Narrow" w:cs="Arial Narrow"/>
      <w:sz w:val="21"/>
      <w:szCs w:val="21"/>
    </w:rPr>
  </w:style>
  <w:style w:type="character" w:customStyle="1" w:styleId="91">
    <w:name w:val="Основен текст (9)_"/>
    <w:rsid w:val="00E754E9"/>
    <w:rPr>
      <w:rFonts w:ascii="Arial Narrow" w:eastAsia="Arial Narrow" w:hAnsi="Arial Narrow" w:cs="Arial Narrow"/>
      <w:sz w:val="21"/>
      <w:szCs w:val="21"/>
    </w:rPr>
  </w:style>
  <w:style w:type="character" w:customStyle="1" w:styleId="100">
    <w:name w:val="Основен текст (10)_"/>
    <w:rsid w:val="00E754E9"/>
    <w:rPr>
      <w:rFonts w:ascii="Arial Narrow" w:eastAsia="Arial Narrow" w:hAnsi="Arial Narrow" w:cs="Arial Narrow"/>
      <w:sz w:val="21"/>
      <w:szCs w:val="21"/>
    </w:rPr>
  </w:style>
  <w:style w:type="character" w:customStyle="1" w:styleId="CharChar20">
    <w:name w:val="Char Char20"/>
    <w:rsid w:val="00E754E9"/>
    <w:rPr>
      <w:rFonts w:ascii="Arial" w:hAnsi="Arial" w:cs="Arial"/>
      <w:b/>
      <w:bCs/>
      <w:kern w:val="1"/>
      <w:sz w:val="32"/>
      <w:szCs w:val="32"/>
      <w:lang w:val="en-GB" w:eastAsia="ar-SA" w:bidi="ar-SA"/>
    </w:rPr>
  </w:style>
  <w:style w:type="character" w:customStyle="1" w:styleId="CharChar19">
    <w:name w:val="Char Char19"/>
    <w:rsid w:val="00E754E9"/>
    <w:rPr>
      <w:sz w:val="24"/>
      <w:lang w:val="en-GB" w:eastAsia="ar-SA" w:bidi="ar-SA"/>
    </w:rPr>
  </w:style>
  <w:style w:type="character" w:customStyle="1" w:styleId="historyitemselected1">
    <w:name w:val="historyitemselected1"/>
    <w:rsid w:val="00E754E9"/>
    <w:rPr>
      <w:b/>
      <w:bCs/>
      <w:color w:val="0086C6"/>
    </w:rPr>
  </w:style>
  <w:style w:type="character" w:customStyle="1" w:styleId="FontStyle25">
    <w:name w:val="Font Style25"/>
    <w:rsid w:val="00E754E9"/>
    <w:rPr>
      <w:rFonts w:ascii="Times New Roman" w:hAnsi="Times New Roman" w:cs="Times New Roman"/>
      <w:sz w:val="20"/>
      <w:szCs w:val="20"/>
    </w:rPr>
  </w:style>
  <w:style w:type="character" w:customStyle="1" w:styleId="FontStyle26">
    <w:name w:val="Font Style26"/>
    <w:rsid w:val="00E754E9"/>
    <w:rPr>
      <w:rFonts w:ascii="Times New Roman" w:hAnsi="Times New Roman" w:cs="Times New Roman"/>
      <w:b/>
      <w:bCs/>
      <w:sz w:val="20"/>
      <w:szCs w:val="20"/>
    </w:rPr>
  </w:style>
  <w:style w:type="character" w:customStyle="1" w:styleId="HTMLPreformattedChar">
    <w:name w:val="HTML Preformatted Char"/>
    <w:rsid w:val="00E754E9"/>
    <w:rPr>
      <w:rFonts w:ascii="Courier New" w:eastAsia="Times New Roman" w:hAnsi="Courier New" w:cs="Courier New"/>
      <w:sz w:val="20"/>
      <w:szCs w:val="20"/>
    </w:rPr>
  </w:style>
  <w:style w:type="character" w:customStyle="1" w:styleId="samedocreference">
    <w:name w:val="samedocreference"/>
    <w:basedOn w:val="a1"/>
    <w:rsid w:val="00E754E9"/>
  </w:style>
  <w:style w:type="character" w:customStyle="1" w:styleId="ListLabel1">
    <w:name w:val="ListLabel 1"/>
    <w:rsid w:val="00E754E9"/>
    <w:rPr>
      <w:rFonts w:cs="Times New Roman CYR"/>
    </w:rPr>
  </w:style>
  <w:style w:type="character" w:customStyle="1" w:styleId="ListLabel2">
    <w:name w:val="ListLabel 2"/>
    <w:rsid w:val="00E754E9"/>
    <w:rPr>
      <w:b/>
      <w:i w:val="0"/>
      <w:color w:val="00000A"/>
      <w:sz w:val="24"/>
      <w:lang w:val="bg-BG"/>
    </w:rPr>
  </w:style>
  <w:style w:type="character" w:customStyle="1" w:styleId="ListLabel3">
    <w:name w:val="ListLabel 3"/>
    <w:rsid w:val="00E754E9"/>
    <w:rPr>
      <w:b/>
    </w:rPr>
  </w:style>
  <w:style w:type="character" w:customStyle="1" w:styleId="ListLabel4">
    <w:name w:val="ListLabel 4"/>
    <w:rsid w:val="00E754E9"/>
    <w:rPr>
      <w:rFonts w:cs="Times New Roman"/>
    </w:rPr>
  </w:style>
  <w:style w:type="character" w:customStyle="1" w:styleId="ListLabel5">
    <w:name w:val="ListLabel 5"/>
    <w:rsid w:val="00E754E9"/>
    <w:rPr>
      <w:rFonts w:eastAsia="Times New Roman" w:cs="Times New Roman"/>
    </w:rPr>
  </w:style>
  <w:style w:type="character" w:customStyle="1" w:styleId="ListLabel6">
    <w:name w:val="ListLabel 6"/>
    <w:rsid w:val="00E754E9"/>
    <w:rPr>
      <w:rFonts w:cs="Courier New"/>
    </w:rPr>
  </w:style>
  <w:style w:type="character" w:customStyle="1" w:styleId="ListLabel7">
    <w:name w:val="ListLabel 7"/>
    <w:rsid w:val="00E754E9"/>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E754E9"/>
    <w:rPr>
      <w:b w:val="0"/>
    </w:rPr>
  </w:style>
  <w:style w:type="paragraph" w:customStyle="1" w:styleId="23">
    <w:name w:val="Заглавие2"/>
    <w:basedOn w:val="a"/>
    <w:next w:val="a0"/>
    <w:rsid w:val="00E754E9"/>
    <w:pPr>
      <w:keepNext/>
      <w:suppressAutoHyphens/>
      <w:spacing w:before="240" w:after="120" w:line="100" w:lineRule="atLeast"/>
      <w:jc w:val="center"/>
    </w:pPr>
    <w:rPr>
      <w:rFonts w:ascii="Arial" w:eastAsia="Microsoft YaHei" w:hAnsi="Arial" w:cs="Arial"/>
      <w:b/>
      <w:sz w:val="28"/>
      <w:szCs w:val="20"/>
      <w:lang w:eastAsia="ar-SA"/>
    </w:rPr>
  </w:style>
  <w:style w:type="paragraph" w:styleId="ab">
    <w:name w:val="List"/>
    <w:basedOn w:val="a0"/>
    <w:rsid w:val="00E754E9"/>
    <w:rPr>
      <w:rFonts w:cs="Arial"/>
    </w:rPr>
  </w:style>
  <w:style w:type="paragraph" w:customStyle="1" w:styleId="17">
    <w:name w:val="Надпис1"/>
    <w:basedOn w:val="a"/>
    <w:rsid w:val="00E754E9"/>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ac">
    <w:name w:val="Указател"/>
    <w:basedOn w:val="a"/>
    <w:rsid w:val="00E754E9"/>
    <w:pPr>
      <w:suppressLineNumbers/>
      <w:suppressAutoHyphens/>
      <w:spacing w:after="0" w:line="100" w:lineRule="atLeast"/>
    </w:pPr>
    <w:rPr>
      <w:rFonts w:ascii="Times New Roman" w:eastAsia="Times New Roman" w:hAnsi="Times New Roman" w:cs="Arial"/>
      <w:sz w:val="24"/>
      <w:szCs w:val="24"/>
      <w:lang w:eastAsia="ar-SA"/>
    </w:rPr>
  </w:style>
  <w:style w:type="paragraph" w:styleId="ad">
    <w:name w:val="Subtitle"/>
    <w:basedOn w:val="a"/>
    <w:next w:val="a0"/>
    <w:link w:val="ae"/>
    <w:qFormat/>
    <w:rsid w:val="00E754E9"/>
    <w:pPr>
      <w:suppressAutoHyphens/>
      <w:spacing w:after="0" w:line="100" w:lineRule="atLeast"/>
      <w:jc w:val="center"/>
    </w:pPr>
    <w:rPr>
      <w:rFonts w:ascii="Times New Roman" w:eastAsia="Times New Roman" w:hAnsi="Times New Roman" w:cs="Times New Roman"/>
      <w:i/>
      <w:iCs/>
      <w:sz w:val="28"/>
      <w:szCs w:val="28"/>
      <w:lang w:eastAsia="ar-SA"/>
    </w:rPr>
  </w:style>
  <w:style w:type="character" w:customStyle="1" w:styleId="ae">
    <w:name w:val="Подзаглавие Знак"/>
    <w:basedOn w:val="a1"/>
    <w:link w:val="ad"/>
    <w:rsid w:val="00E754E9"/>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af">
    <w:name w:val="Знак Знак"/>
    <w:basedOn w:val="a"/>
    <w:rsid w:val="00E754E9"/>
    <w:pPr>
      <w:tabs>
        <w:tab w:val="left" w:pos="709"/>
      </w:tabs>
      <w:suppressAutoHyphens/>
      <w:spacing w:before="120" w:after="0" w:line="100" w:lineRule="atLeast"/>
      <w:ind w:firstLine="709"/>
      <w:jc w:val="both"/>
    </w:pPr>
    <w:rPr>
      <w:rFonts w:ascii="Tahoma" w:eastAsia="Times New Roman" w:hAnsi="Tahoma" w:cs="Tahoma"/>
      <w:sz w:val="24"/>
      <w:szCs w:val="24"/>
      <w:lang w:val="pl-PL" w:eastAsia="ar-SA"/>
    </w:rPr>
  </w:style>
  <w:style w:type="paragraph" w:customStyle="1" w:styleId="Text3">
    <w:name w:val="Text 3"/>
    <w:basedOn w:val="a"/>
    <w:rsid w:val="00E754E9"/>
    <w:pPr>
      <w:tabs>
        <w:tab w:val="left" w:pos="2302"/>
      </w:tabs>
      <w:suppressAutoHyphens/>
      <w:spacing w:after="240" w:line="100" w:lineRule="atLeast"/>
      <w:ind w:left="1202"/>
      <w:jc w:val="both"/>
    </w:pPr>
    <w:rPr>
      <w:rFonts w:ascii="Times New Roman" w:eastAsia="Times New Roman" w:hAnsi="Times New Roman" w:cs="Times New Roman"/>
      <w:sz w:val="24"/>
      <w:szCs w:val="24"/>
      <w:lang w:val="en-GB" w:eastAsia="ar-SA"/>
    </w:rPr>
  </w:style>
  <w:style w:type="paragraph" w:styleId="af0">
    <w:name w:val="header"/>
    <w:aliases w:val="Intestazione.int.intestazione,Intestazione.int,Char1 Char"/>
    <w:basedOn w:val="a"/>
    <w:link w:val="af1"/>
    <w:uiPriority w:val="99"/>
    <w:rsid w:val="00E754E9"/>
    <w:pPr>
      <w:suppressLineNumbers/>
      <w:tabs>
        <w:tab w:val="center" w:pos="4536"/>
        <w:tab w:val="right" w:pos="9072"/>
      </w:tabs>
      <w:suppressAutoHyphens/>
      <w:spacing w:after="0" w:line="100" w:lineRule="atLeast"/>
    </w:pPr>
    <w:rPr>
      <w:rFonts w:ascii="Times New Roman" w:eastAsia="Times New Roman" w:hAnsi="Times New Roman" w:cs="Times New Roman"/>
      <w:sz w:val="28"/>
      <w:szCs w:val="28"/>
      <w:lang w:val="en-US" w:eastAsia="ar-SA"/>
    </w:rPr>
  </w:style>
  <w:style w:type="character" w:customStyle="1" w:styleId="af1">
    <w:name w:val="Горен колонтитул Знак"/>
    <w:aliases w:val="Intestazione.int.intestazione Знак,Intestazione.int Знак,Char1 Char Знак"/>
    <w:basedOn w:val="a1"/>
    <w:link w:val="af0"/>
    <w:uiPriority w:val="99"/>
    <w:rsid w:val="00E754E9"/>
    <w:rPr>
      <w:rFonts w:ascii="Times New Roman" w:eastAsia="Times New Roman" w:hAnsi="Times New Roman" w:cs="Times New Roman"/>
      <w:sz w:val="28"/>
      <w:szCs w:val="28"/>
      <w:lang w:val="en-US" w:eastAsia="ar-SA"/>
    </w:rPr>
  </w:style>
  <w:style w:type="paragraph" w:styleId="af2">
    <w:name w:val="footer"/>
    <w:basedOn w:val="a"/>
    <w:link w:val="af3"/>
    <w:uiPriority w:val="99"/>
    <w:rsid w:val="00E754E9"/>
    <w:pPr>
      <w:suppressLineNumbers/>
      <w:tabs>
        <w:tab w:val="center" w:pos="4536"/>
        <w:tab w:val="right" w:pos="9072"/>
      </w:tabs>
      <w:suppressAutoHyphens/>
      <w:spacing w:after="0" w:line="100" w:lineRule="atLeast"/>
    </w:pPr>
    <w:rPr>
      <w:rFonts w:ascii="Times New Roman" w:eastAsia="Times New Roman" w:hAnsi="Times New Roman" w:cs="Times New Roman"/>
      <w:sz w:val="28"/>
      <w:szCs w:val="28"/>
      <w:lang w:val="en-US" w:eastAsia="ar-SA"/>
    </w:rPr>
  </w:style>
  <w:style w:type="character" w:customStyle="1" w:styleId="af3">
    <w:name w:val="Долен колонтитул Знак"/>
    <w:basedOn w:val="a1"/>
    <w:link w:val="af2"/>
    <w:uiPriority w:val="99"/>
    <w:rsid w:val="00E754E9"/>
    <w:rPr>
      <w:rFonts w:ascii="Times New Roman" w:eastAsia="Times New Roman" w:hAnsi="Times New Roman" w:cs="Times New Roman"/>
      <w:sz w:val="28"/>
      <w:szCs w:val="28"/>
      <w:lang w:val="en-US" w:eastAsia="ar-SA"/>
    </w:rPr>
  </w:style>
  <w:style w:type="paragraph" w:customStyle="1" w:styleId="10">
    <w:name w:val="Основен текст1"/>
    <w:basedOn w:val="a"/>
    <w:rsid w:val="00E754E9"/>
    <w:pPr>
      <w:numPr>
        <w:numId w:val="2"/>
      </w:numPr>
      <w:suppressAutoHyphens/>
      <w:spacing w:after="0" w:line="268" w:lineRule="auto"/>
      <w:ind w:left="0" w:firstLine="397"/>
      <w:jc w:val="both"/>
    </w:pPr>
    <w:rPr>
      <w:rFonts w:ascii="Times New Roman" w:eastAsia="Times New Roman" w:hAnsi="Times New Roman" w:cs="Times New Roman"/>
      <w:sz w:val="24"/>
      <w:szCs w:val="24"/>
      <w:lang w:val="en-GB" w:eastAsia="ar-SA"/>
    </w:rPr>
  </w:style>
  <w:style w:type="paragraph" w:customStyle="1" w:styleId="bullet-3">
    <w:name w:val="bullet-3"/>
    <w:basedOn w:val="a"/>
    <w:rsid w:val="00E754E9"/>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Style11">
    <w:name w:val="Style11"/>
    <w:basedOn w:val="a"/>
    <w:rsid w:val="00E754E9"/>
    <w:pPr>
      <w:widowControl w:val="0"/>
      <w:suppressAutoHyphens/>
      <w:spacing w:after="0" w:line="317" w:lineRule="exact"/>
      <w:jc w:val="both"/>
    </w:pPr>
    <w:rPr>
      <w:rFonts w:ascii="Times New Roman" w:eastAsia="Times New Roman" w:hAnsi="Times New Roman" w:cs="Times New Roman"/>
      <w:sz w:val="24"/>
      <w:szCs w:val="24"/>
      <w:lang w:eastAsia="ar-SA"/>
    </w:rPr>
  </w:style>
  <w:style w:type="paragraph" w:customStyle="1" w:styleId="Titleofarticle">
    <w:name w:val="Title of article"/>
    <w:rsid w:val="00E754E9"/>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110">
    <w:name w:val="Индекс 11"/>
    <w:basedOn w:val="a"/>
    <w:rsid w:val="00E754E9"/>
    <w:pPr>
      <w:suppressAutoHyphens/>
      <w:spacing w:after="0" w:line="100" w:lineRule="atLeast"/>
      <w:ind w:left="240" w:hanging="240"/>
    </w:pPr>
    <w:rPr>
      <w:rFonts w:ascii="Times New Roman" w:eastAsia="Times New Roman" w:hAnsi="Times New Roman" w:cs="Times New Roman"/>
      <w:sz w:val="24"/>
      <w:szCs w:val="24"/>
      <w:lang w:eastAsia="ar-SA"/>
    </w:rPr>
  </w:style>
  <w:style w:type="paragraph" w:customStyle="1" w:styleId="18">
    <w:name w:val="Заглавие на индекс1"/>
    <w:basedOn w:val="a"/>
    <w:rsid w:val="00E754E9"/>
    <w:pPr>
      <w:suppressAutoHyphens/>
      <w:spacing w:after="0" w:line="100" w:lineRule="atLeast"/>
    </w:pPr>
    <w:rPr>
      <w:rFonts w:ascii="Arial" w:eastAsia="Times New Roman" w:hAnsi="Arial" w:cs="Arial"/>
      <w:b/>
      <w:bCs/>
      <w:sz w:val="24"/>
      <w:szCs w:val="24"/>
      <w:lang w:eastAsia="ar-SA"/>
    </w:rPr>
  </w:style>
  <w:style w:type="paragraph" w:customStyle="1" w:styleId="1a">
    <w:name w:val="Текст под линия1"/>
    <w:basedOn w:val="a"/>
    <w:rsid w:val="00E754E9"/>
    <w:pPr>
      <w:suppressAutoHyphens/>
      <w:spacing w:after="0" w:line="100" w:lineRule="atLeast"/>
    </w:pPr>
    <w:rPr>
      <w:rFonts w:ascii="Times New Roman" w:eastAsia="Times New Roman" w:hAnsi="Times New Roman" w:cs="Times New Roman"/>
      <w:sz w:val="20"/>
      <w:szCs w:val="20"/>
      <w:lang w:val="en-GB" w:eastAsia="ar-SA"/>
    </w:rPr>
  </w:style>
  <w:style w:type="paragraph" w:customStyle="1" w:styleId="Style6">
    <w:name w:val="Style6"/>
    <w:basedOn w:val="a"/>
    <w:rsid w:val="00E754E9"/>
    <w:pPr>
      <w:widowControl w:val="0"/>
      <w:suppressAutoHyphens/>
      <w:spacing w:after="0" w:line="300" w:lineRule="exact"/>
      <w:ind w:firstLine="682"/>
    </w:pPr>
    <w:rPr>
      <w:rFonts w:ascii="Times New Roman" w:eastAsia="Times New Roman" w:hAnsi="Times New Roman" w:cs="Times New Roman"/>
      <w:sz w:val="24"/>
      <w:szCs w:val="24"/>
      <w:lang w:eastAsia="ar-SA"/>
    </w:rPr>
  </w:style>
  <w:style w:type="paragraph" w:customStyle="1" w:styleId="Style10">
    <w:name w:val="Style10"/>
    <w:basedOn w:val="a"/>
    <w:rsid w:val="00E754E9"/>
    <w:pPr>
      <w:widowControl w:val="0"/>
      <w:suppressAutoHyphens/>
      <w:spacing w:after="0" w:line="293" w:lineRule="exact"/>
      <w:jc w:val="both"/>
    </w:pPr>
    <w:rPr>
      <w:rFonts w:ascii="Times New Roman" w:eastAsia="Times New Roman" w:hAnsi="Times New Roman" w:cs="Times New Roman"/>
      <w:sz w:val="24"/>
      <w:szCs w:val="24"/>
      <w:lang w:eastAsia="ar-SA"/>
    </w:rPr>
  </w:style>
  <w:style w:type="paragraph" w:customStyle="1" w:styleId="CharCharChar">
    <w:name w:val="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styleId="af4">
    <w:name w:val="Document Map"/>
    <w:basedOn w:val="a"/>
    <w:link w:val="af5"/>
    <w:rsid w:val="00E754E9"/>
    <w:pPr>
      <w:shd w:val="clear" w:color="auto" w:fill="000080"/>
      <w:suppressAutoHyphens/>
      <w:spacing w:after="0" w:line="100" w:lineRule="atLeast"/>
    </w:pPr>
    <w:rPr>
      <w:rFonts w:ascii="Tahoma" w:eastAsia="Times New Roman" w:hAnsi="Tahoma" w:cs="Tahoma"/>
      <w:sz w:val="20"/>
      <w:szCs w:val="20"/>
      <w:lang w:eastAsia="ar-SA"/>
    </w:rPr>
  </w:style>
  <w:style w:type="character" w:customStyle="1" w:styleId="af5">
    <w:name w:val="План на документа Знак"/>
    <w:basedOn w:val="a1"/>
    <w:link w:val="af4"/>
    <w:rsid w:val="00E754E9"/>
    <w:rPr>
      <w:rFonts w:ascii="Tahoma" w:eastAsia="Times New Roman" w:hAnsi="Tahoma" w:cs="Tahoma"/>
      <w:sz w:val="20"/>
      <w:szCs w:val="20"/>
      <w:shd w:val="clear" w:color="auto" w:fill="000080"/>
      <w:lang w:eastAsia="ar-SA"/>
    </w:rPr>
  </w:style>
  <w:style w:type="paragraph" w:customStyle="1" w:styleId="titre4">
    <w:name w:val="titre4"/>
    <w:basedOn w:val="a"/>
    <w:rsid w:val="00E754E9"/>
    <w:pPr>
      <w:tabs>
        <w:tab w:val="decimal" w:pos="357"/>
      </w:tabs>
      <w:suppressAutoHyphens/>
      <w:spacing w:after="0" w:line="100" w:lineRule="atLeast"/>
      <w:ind w:left="357" w:hanging="357"/>
    </w:pPr>
    <w:rPr>
      <w:rFonts w:ascii="Arial" w:eastAsia="Times New Roman" w:hAnsi="Arial" w:cs="Arial"/>
      <w:b/>
      <w:sz w:val="24"/>
      <w:szCs w:val="20"/>
      <w:lang w:val="en-GB" w:eastAsia="ar-SA"/>
    </w:rPr>
  </w:style>
  <w:style w:type="paragraph" w:customStyle="1" w:styleId="Annexetitle">
    <w:name w:val="Annexe_title"/>
    <w:basedOn w:val="1"/>
    <w:rsid w:val="00E754E9"/>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E754E9"/>
    <w:pPr>
      <w:suppressAutoHyphens/>
      <w:spacing w:before="120" w:after="120" w:line="100" w:lineRule="atLeast"/>
      <w:jc w:val="both"/>
    </w:pPr>
    <w:rPr>
      <w:rFonts w:ascii="Optima" w:eastAsia="Times New Roman" w:hAnsi="Optima" w:cs="Optima"/>
      <w:szCs w:val="20"/>
      <w:lang w:val="en-GB" w:eastAsia="ar-SA"/>
    </w:rPr>
  </w:style>
  <w:style w:type="paragraph" w:styleId="af6">
    <w:name w:val="Plain Text"/>
    <w:basedOn w:val="a"/>
    <w:link w:val="af7"/>
    <w:rsid w:val="00E754E9"/>
    <w:pPr>
      <w:suppressAutoHyphens/>
      <w:spacing w:after="0" w:line="100" w:lineRule="atLeast"/>
    </w:pPr>
    <w:rPr>
      <w:rFonts w:ascii="Courier New" w:eastAsia="Times New Roman" w:hAnsi="Courier New" w:cs="Courier New"/>
      <w:sz w:val="20"/>
      <w:szCs w:val="20"/>
      <w:lang w:val="en-US" w:eastAsia="ar-SA"/>
    </w:rPr>
  </w:style>
  <w:style w:type="character" w:customStyle="1" w:styleId="af7">
    <w:name w:val="Обикновен текст Знак"/>
    <w:basedOn w:val="a1"/>
    <w:link w:val="af6"/>
    <w:rsid w:val="00E754E9"/>
    <w:rPr>
      <w:rFonts w:ascii="Courier New" w:eastAsia="Times New Roman" w:hAnsi="Courier New" w:cs="Courier New"/>
      <w:sz w:val="20"/>
      <w:szCs w:val="20"/>
      <w:lang w:val="en-US" w:eastAsia="ar-SA"/>
    </w:rPr>
  </w:style>
  <w:style w:type="paragraph" w:customStyle="1" w:styleId="oddl-nadpis">
    <w:name w:val="oddíl-nadpis"/>
    <w:basedOn w:val="a"/>
    <w:rsid w:val="00E754E9"/>
    <w:pPr>
      <w:keepNext/>
      <w:widowControl w:val="0"/>
      <w:tabs>
        <w:tab w:val="left" w:pos="567"/>
      </w:tabs>
      <w:suppressAutoHyphens/>
      <w:spacing w:before="240" w:after="0" w:line="240" w:lineRule="exact"/>
    </w:pPr>
    <w:rPr>
      <w:rFonts w:ascii="Arial" w:eastAsia="Times New Roman" w:hAnsi="Arial" w:cs="Arial"/>
      <w:b/>
      <w:sz w:val="24"/>
      <w:szCs w:val="20"/>
      <w:lang w:val="cs-CZ" w:eastAsia="ar-SA"/>
    </w:rPr>
  </w:style>
  <w:style w:type="paragraph" w:styleId="af8">
    <w:name w:val="Balloon Text"/>
    <w:basedOn w:val="a"/>
    <w:link w:val="af9"/>
    <w:uiPriority w:val="99"/>
    <w:rsid w:val="00E754E9"/>
    <w:pPr>
      <w:suppressAutoHyphens/>
      <w:spacing w:after="0" w:line="100" w:lineRule="atLeast"/>
    </w:pPr>
    <w:rPr>
      <w:rFonts w:ascii="Tahoma" w:eastAsia="Times New Roman" w:hAnsi="Tahoma" w:cs="Tahoma"/>
      <w:sz w:val="16"/>
      <w:szCs w:val="16"/>
      <w:lang w:eastAsia="ar-SA"/>
    </w:rPr>
  </w:style>
  <w:style w:type="character" w:customStyle="1" w:styleId="af9">
    <w:name w:val="Изнесен текст Знак"/>
    <w:basedOn w:val="a1"/>
    <w:link w:val="af8"/>
    <w:uiPriority w:val="99"/>
    <w:rsid w:val="00E754E9"/>
    <w:rPr>
      <w:rFonts w:ascii="Tahoma" w:eastAsia="Times New Roman" w:hAnsi="Tahoma" w:cs="Tahoma"/>
      <w:sz w:val="16"/>
      <w:szCs w:val="16"/>
      <w:lang w:eastAsia="ar-SA"/>
    </w:rPr>
  </w:style>
  <w:style w:type="paragraph" w:customStyle="1" w:styleId="Style9">
    <w:name w:val="Style9"/>
    <w:basedOn w:val="a"/>
    <w:rsid w:val="00E754E9"/>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1b">
    <w:name w:val="Текст на коментар1"/>
    <w:basedOn w:val="a"/>
    <w:rsid w:val="00E754E9"/>
    <w:pPr>
      <w:suppressAutoHyphens/>
      <w:spacing w:after="0" w:line="100" w:lineRule="atLeast"/>
    </w:pPr>
    <w:rPr>
      <w:rFonts w:ascii="Times New Roman" w:eastAsia="Times New Roman" w:hAnsi="Times New Roman" w:cs="Times New Roman"/>
      <w:sz w:val="20"/>
      <w:szCs w:val="20"/>
      <w:lang w:eastAsia="ar-SA"/>
    </w:rPr>
  </w:style>
  <w:style w:type="paragraph" w:customStyle="1" w:styleId="1c">
    <w:name w:val="Предмет на коментар1"/>
    <w:basedOn w:val="1b"/>
    <w:rsid w:val="00E754E9"/>
    <w:rPr>
      <w:b/>
      <w:bCs/>
    </w:rPr>
  </w:style>
  <w:style w:type="paragraph" w:styleId="34">
    <w:name w:val="Body Text Indent 3"/>
    <w:basedOn w:val="a"/>
    <w:link w:val="35"/>
    <w:rsid w:val="00E754E9"/>
    <w:pPr>
      <w:suppressAutoHyphens/>
      <w:spacing w:after="120" w:line="100" w:lineRule="atLeast"/>
      <w:ind w:left="360"/>
    </w:pPr>
    <w:rPr>
      <w:rFonts w:ascii="Times New Roman" w:eastAsia="Times New Roman" w:hAnsi="Times New Roman" w:cs="Times New Roman"/>
      <w:sz w:val="16"/>
      <w:szCs w:val="16"/>
      <w:lang w:eastAsia="ar-SA"/>
    </w:rPr>
  </w:style>
  <w:style w:type="character" w:customStyle="1" w:styleId="35">
    <w:name w:val="Основен текст с отстъп 3 Знак"/>
    <w:basedOn w:val="a1"/>
    <w:link w:val="34"/>
    <w:rsid w:val="00E754E9"/>
    <w:rPr>
      <w:rFonts w:ascii="Times New Roman" w:eastAsia="Times New Roman" w:hAnsi="Times New Roman" w:cs="Times New Roman"/>
      <w:sz w:val="16"/>
      <w:szCs w:val="16"/>
      <w:lang w:eastAsia="ar-SA"/>
    </w:rPr>
  </w:style>
  <w:style w:type="paragraph" w:styleId="afa">
    <w:name w:val="Normal (Web)"/>
    <w:basedOn w:val="a"/>
    <w:uiPriority w:val="99"/>
    <w:rsid w:val="00E754E9"/>
    <w:pPr>
      <w:tabs>
        <w:tab w:val="num" w:pos="720"/>
      </w:tabs>
      <w:suppressAutoHyphens/>
      <w:spacing w:before="100" w:after="100" w:line="100" w:lineRule="atLeast"/>
    </w:pPr>
    <w:rPr>
      <w:rFonts w:ascii="Times New Roman" w:eastAsia="Times New Roman" w:hAnsi="Times New Roman" w:cs="Times New Roman"/>
      <w:sz w:val="24"/>
      <w:szCs w:val="24"/>
      <w:lang w:eastAsia="ar-SA"/>
    </w:rPr>
  </w:style>
  <w:style w:type="paragraph" w:styleId="afb">
    <w:name w:val="Body Text Indent"/>
    <w:basedOn w:val="a"/>
    <w:link w:val="afc"/>
    <w:rsid w:val="00E754E9"/>
    <w:pPr>
      <w:suppressAutoHyphens/>
      <w:spacing w:after="120" w:line="100" w:lineRule="atLeast"/>
      <w:ind w:left="360"/>
    </w:pPr>
    <w:rPr>
      <w:rFonts w:ascii="Times New Roman" w:eastAsia="Times New Roman" w:hAnsi="Times New Roman" w:cs="Times New Roman"/>
      <w:sz w:val="24"/>
      <w:szCs w:val="24"/>
      <w:lang w:eastAsia="ar-SA"/>
    </w:rPr>
  </w:style>
  <w:style w:type="character" w:customStyle="1" w:styleId="afc">
    <w:name w:val="Основен текст с отстъп Знак"/>
    <w:basedOn w:val="a1"/>
    <w:link w:val="afb"/>
    <w:rsid w:val="00E754E9"/>
    <w:rPr>
      <w:rFonts w:ascii="Times New Roman" w:eastAsia="Times New Roman" w:hAnsi="Times New Roman" w:cs="Times New Roman"/>
      <w:sz w:val="24"/>
      <w:szCs w:val="24"/>
      <w:lang w:eastAsia="ar-SA"/>
    </w:rPr>
  </w:style>
  <w:style w:type="paragraph" w:customStyle="1" w:styleId="1d">
    <w:name w:val="Обратен адрес на плика1"/>
    <w:basedOn w:val="a"/>
    <w:rsid w:val="00E754E9"/>
    <w:pPr>
      <w:suppressAutoHyphens/>
      <w:spacing w:after="0" w:line="100" w:lineRule="atLeast"/>
    </w:pPr>
    <w:rPr>
      <w:rFonts w:ascii="Arial" w:eastAsia="Times New Roman" w:hAnsi="Arial" w:cs="Arial"/>
      <w:b/>
      <w:sz w:val="24"/>
      <w:szCs w:val="20"/>
      <w:lang w:eastAsia="ar-SA"/>
    </w:rPr>
  </w:style>
  <w:style w:type="paragraph" w:customStyle="1" w:styleId="afd">
    <w:name w:val="Член"/>
    <w:basedOn w:val="a"/>
    <w:rsid w:val="00E754E9"/>
    <w:pPr>
      <w:tabs>
        <w:tab w:val="left" w:pos="1158"/>
      </w:tabs>
      <w:suppressAutoHyphens/>
      <w:spacing w:before="240" w:after="0" w:line="100" w:lineRule="atLeast"/>
      <w:ind w:left="1158" w:hanging="360"/>
      <w:jc w:val="both"/>
    </w:pPr>
    <w:rPr>
      <w:rFonts w:ascii="ExcelciorCyr" w:eastAsia="Times New Roman" w:hAnsi="ExcelciorCyr" w:cs="ExcelciorCyr"/>
      <w:sz w:val="24"/>
      <w:szCs w:val="20"/>
      <w:lang w:eastAsia="ar-SA"/>
    </w:rPr>
  </w:style>
  <w:style w:type="paragraph" w:customStyle="1" w:styleId="afe">
    <w:name w:val="текст"/>
    <w:basedOn w:val="a"/>
    <w:rsid w:val="00E754E9"/>
    <w:pPr>
      <w:tabs>
        <w:tab w:val="right" w:leader="dot" w:pos="-1985"/>
        <w:tab w:val="left" w:pos="1560"/>
      </w:tabs>
      <w:suppressAutoHyphens/>
      <w:spacing w:before="120" w:after="0" w:line="100" w:lineRule="atLeast"/>
      <w:ind w:left="993"/>
      <w:jc w:val="both"/>
    </w:pPr>
    <w:rPr>
      <w:rFonts w:ascii="ExcelciorCyr" w:eastAsia="Times New Roman" w:hAnsi="ExcelciorCyr" w:cs="ExcelciorCyr"/>
      <w:sz w:val="24"/>
      <w:szCs w:val="20"/>
      <w:lang w:eastAsia="ar-SA"/>
    </w:rPr>
  </w:style>
  <w:style w:type="paragraph" w:customStyle="1" w:styleId="aff">
    <w:name w:val="Подчлен"/>
    <w:basedOn w:val="a"/>
    <w:rsid w:val="00E754E9"/>
    <w:pPr>
      <w:tabs>
        <w:tab w:val="right" w:leader="dot" w:pos="-1985"/>
        <w:tab w:val="left" w:pos="1995"/>
      </w:tabs>
      <w:suppressAutoHyphens/>
      <w:spacing w:before="120" w:after="0" w:line="100" w:lineRule="atLeast"/>
      <w:ind w:left="1428" w:hanging="153"/>
      <w:jc w:val="both"/>
    </w:pPr>
    <w:rPr>
      <w:rFonts w:ascii="ExcelciorCyr" w:eastAsia="Times New Roman" w:hAnsi="ExcelciorCyr" w:cs="ExcelciorCyr"/>
      <w:sz w:val="24"/>
      <w:szCs w:val="20"/>
      <w:lang w:eastAsia="ar-SA"/>
    </w:rPr>
  </w:style>
  <w:style w:type="paragraph" w:customStyle="1" w:styleId="aff0">
    <w:name w:val="Глава"/>
    <w:basedOn w:val="1"/>
    <w:rsid w:val="00E754E9"/>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E754E9"/>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ен текст 2 Знак"/>
    <w:basedOn w:val="a1"/>
    <w:link w:val="24"/>
    <w:rsid w:val="00E754E9"/>
    <w:rPr>
      <w:rFonts w:ascii="Times New Roman" w:eastAsia="Times New Roman" w:hAnsi="Times New Roman" w:cs="Times New Roman"/>
      <w:sz w:val="24"/>
      <w:szCs w:val="24"/>
      <w:lang w:eastAsia="ar-SA"/>
    </w:rPr>
  </w:style>
  <w:style w:type="paragraph" w:customStyle="1" w:styleId="CVHeading1">
    <w:name w:val="CV Heading 1"/>
    <w:basedOn w:val="a"/>
    <w:rsid w:val="00E754E9"/>
    <w:pPr>
      <w:suppressAutoHyphens/>
      <w:spacing w:before="74" w:after="0" w:line="100" w:lineRule="atLeast"/>
      <w:ind w:left="113" w:right="113"/>
      <w:jc w:val="right"/>
    </w:pPr>
    <w:rPr>
      <w:rFonts w:ascii="Arial Narrow" w:eastAsia="Times New Roman" w:hAnsi="Arial Narrow" w:cs="Arial Narrow"/>
      <w:b/>
      <w:sz w:val="24"/>
      <w:szCs w:val="20"/>
      <w:lang w:eastAsia="ar-SA"/>
    </w:rPr>
  </w:style>
  <w:style w:type="paragraph" w:customStyle="1" w:styleId="CVHeading2">
    <w:name w:val="CV Heading 2"/>
    <w:basedOn w:val="CVHeading1"/>
    <w:rsid w:val="00E754E9"/>
    <w:pPr>
      <w:spacing w:before="0"/>
    </w:pPr>
    <w:rPr>
      <w:b w:val="0"/>
      <w:sz w:val="22"/>
    </w:rPr>
  </w:style>
  <w:style w:type="paragraph" w:customStyle="1" w:styleId="CVHeading2-FirstLine">
    <w:name w:val="CV Heading 2 - First Line"/>
    <w:basedOn w:val="CVHeading2"/>
    <w:rsid w:val="00E754E9"/>
    <w:pPr>
      <w:spacing w:before="74"/>
    </w:pPr>
  </w:style>
  <w:style w:type="paragraph" w:customStyle="1" w:styleId="CVHeading3">
    <w:name w:val="CV Heading 3"/>
    <w:basedOn w:val="a"/>
    <w:rsid w:val="00E754E9"/>
    <w:pPr>
      <w:suppressAutoHyphens/>
      <w:spacing w:after="0" w:line="100" w:lineRule="atLeast"/>
      <w:ind w:left="113" w:right="113"/>
      <w:jc w:val="right"/>
    </w:pPr>
    <w:rPr>
      <w:rFonts w:ascii="Arial Narrow" w:eastAsia="Times New Roman" w:hAnsi="Arial Narrow" w:cs="Arial Narrow"/>
      <w:sz w:val="20"/>
      <w:szCs w:val="20"/>
      <w:lang w:eastAsia="ar-SA"/>
    </w:rPr>
  </w:style>
  <w:style w:type="paragraph" w:customStyle="1" w:styleId="CVHeading3-FirstLine">
    <w:name w:val="CV Heading 3 - First Line"/>
    <w:basedOn w:val="CVHeading3"/>
    <w:rsid w:val="00E754E9"/>
    <w:pPr>
      <w:spacing w:before="74"/>
    </w:pPr>
  </w:style>
  <w:style w:type="paragraph" w:customStyle="1" w:styleId="CVHeadingLanguage">
    <w:name w:val="CV Heading Language"/>
    <w:basedOn w:val="CVHeading2"/>
    <w:rsid w:val="00E754E9"/>
    <w:rPr>
      <w:b/>
    </w:rPr>
  </w:style>
  <w:style w:type="paragraph" w:customStyle="1" w:styleId="LevelAssessment-Code">
    <w:name w:val="Level Assessment - Code"/>
    <w:basedOn w:val="a"/>
    <w:rsid w:val="00E754E9"/>
    <w:pPr>
      <w:suppressAutoHyphens/>
      <w:spacing w:after="0" w:line="100" w:lineRule="atLeast"/>
      <w:ind w:left="28"/>
      <w:jc w:val="center"/>
    </w:pPr>
    <w:rPr>
      <w:rFonts w:ascii="Arial Narrow" w:eastAsia="Times New Roman" w:hAnsi="Arial Narrow" w:cs="Arial Narrow"/>
      <w:sz w:val="18"/>
      <w:szCs w:val="20"/>
      <w:lang w:eastAsia="ar-SA"/>
    </w:rPr>
  </w:style>
  <w:style w:type="paragraph" w:customStyle="1" w:styleId="LevelAssessment-Description">
    <w:name w:val="Level Assessment - Description"/>
    <w:basedOn w:val="LevelAssessment-Code"/>
    <w:rsid w:val="00E754E9"/>
  </w:style>
  <w:style w:type="paragraph" w:customStyle="1" w:styleId="CVHeadingLevel">
    <w:name w:val="CV Heading Level"/>
    <w:basedOn w:val="CVHeading3"/>
    <w:rsid w:val="00E754E9"/>
    <w:rPr>
      <w:i/>
    </w:rPr>
  </w:style>
  <w:style w:type="paragraph" w:customStyle="1" w:styleId="LevelAssessment-Heading1">
    <w:name w:val="Level Assessment - Heading 1"/>
    <w:basedOn w:val="LevelAssessment-Code"/>
    <w:rsid w:val="00E754E9"/>
    <w:pPr>
      <w:ind w:left="57" w:right="57"/>
    </w:pPr>
    <w:rPr>
      <w:b/>
      <w:sz w:val="22"/>
    </w:rPr>
  </w:style>
  <w:style w:type="paragraph" w:customStyle="1" w:styleId="LevelAssessment-Heading2">
    <w:name w:val="Level Assessment - Heading 2"/>
    <w:basedOn w:val="a"/>
    <w:rsid w:val="00E754E9"/>
    <w:pPr>
      <w:suppressAutoHyphens/>
      <w:spacing w:after="0" w:line="100" w:lineRule="atLeast"/>
      <w:ind w:left="57" w:right="57"/>
      <w:jc w:val="center"/>
    </w:pPr>
    <w:rPr>
      <w:rFonts w:ascii="Arial Narrow" w:eastAsia="Times New Roman" w:hAnsi="Arial Narrow" w:cs="Arial Narrow"/>
      <w:sz w:val="18"/>
      <w:szCs w:val="20"/>
      <w:lang w:val="en-US" w:eastAsia="ar-SA"/>
    </w:rPr>
  </w:style>
  <w:style w:type="paragraph" w:customStyle="1" w:styleId="LevelAssessment-Note">
    <w:name w:val="Level Assessment - Note"/>
    <w:basedOn w:val="LevelAssessment-Code"/>
    <w:rsid w:val="00E754E9"/>
    <w:pPr>
      <w:ind w:left="113"/>
      <w:jc w:val="left"/>
    </w:pPr>
    <w:rPr>
      <w:i/>
    </w:rPr>
  </w:style>
  <w:style w:type="paragraph" w:customStyle="1" w:styleId="CVMajor-FirstLine">
    <w:name w:val="CV Major - First Line"/>
    <w:basedOn w:val="a"/>
    <w:rsid w:val="00E754E9"/>
    <w:pPr>
      <w:suppressAutoHyphens/>
      <w:spacing w:before="74" w:after="0" w:line="100" w:lineRule="atLeast"/>
      <w:ind w:left="113" w:right="113"/>
    </w:pPr>
    <w:rPr>
      <w:rFonts w:ascii="Arial Narrow" w:eastAsia="Times New Roman" w:hAnsi="Arial Narrow" w:cs="Arial Narrow"/>
      <w:b/>
      <w:sz w:val="24"/>
      <w:szCs w:val="20"/>
      <w:lang w:eastAsia="ar-SA"/>
    </w:rPr>
  </w:style>
  <w:style w:type="paragraph" w:customStyle="1" w:styleId="CVMedium-FirstLine">
    <w:name w:val="CV Medium - First Line"/>
    <w:basedOn w:val="a"/>
    <w:rsid w:val="00E754E9"/>
    <w:pPr>
      <w:suppressAutoHyphens/>
      <w:spacing w:before="74" w:after="0" w:line="100" w:lineRule="atLeast"/>
      <w:ind w:left="113" w:right="113"/>
    </w:pPr>
    <w:rPr>
      <w:rFonts w:ascii="Arial Narrow" w:eastAsia="Times New Roman" w:hAnsi="Arial Narrow" w:cs="Arial Narrow"/>
      <w:b/>
      <w:szCs w:val="20"/>
      <w:lang w:eastAsia="ar-SA"/>
    </w:rPr>
  </w:style>
  <w:style w:type="paragraph" w:customStyle="1" w:styleId="CVNormal">
    <w:name w:val="CV Normal"/>
    <w:basedOn w:val="a"/>
    <w:rsid w:val="00E754E9"/>
    <w:pPr>
      <w:suppressAutoHyphens/>
      <w:spacing w:after="0" w:line="100" w:lineRule="atLeast"/>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E754E9"/>
    <w:rPr>
      <w:sz w:val="4"/>
    </w:rPr>
  </w:style>
  <w:style w:type="paragraph" w:customStyle="1" w:styleId="CVNormal-FirstLine">
    <w:name w:val="CV Normal - First Line"/>
    <w:basedOn w:val="CVNormal"/>
    <w:rsid w:val="00E754E9"/>
    <w:pPr>
      <w:spacing w:before="74"/>
    </w:pPr>
  </w:style>
  <w:style w:type="paragraph" w:styleId="26">
    <w:name w:val="Body Text Indent 2"/>
    <w:basedOn w:val="a"/>
    <w:link w:val="27"/>
    <w:rsid w:val="00E754E9"/>
    <w:pPr>
      <w:suppressAutoHyphens/>
      <w:spacing w:after="120" w:line="480" w:lineRule="auto"/>
      <w:ind w:left="283"/>
    </w:pPr>
    <w:rPr>
      <w:rFonts w:ascii="Times New Roman" w:eastAsia="Times New Roman" w:hAnsi="Times New Roman" w:cs="Times New Roman"/>
      <w:sz w:val="28"/>
      <w:szCs w:val="20"/>
      <w:lang w:val="en-US" w:eastAsia="ar-SA"/>
    </w:rPr>
  </w:style>
  <w:style w:type="character" w:customStyle="1" w:styleId="27">
    <w:name w:val="Основен текст с отстъп 2 Знак"/>
    <w:basedOn w:val="a1"/>
    <w:link w:val="26"/>
    <w:rsid w:val="00E754E9"/>
    <w:rPr>
      <w:rFonts w:ascii="Times New Roman" w:eastAsia="Times New Roman" w:hAnsi="Times New Roman" w:cs="Times New Roman"/>
      <w:sz w:val="28"/>
      <w:szCs w:val="20"/>
      <w:lang w:val="en-US" w:eastAsia="ar-SA"/>
    </w:rPr>
  </w:style>
  <w:style w:type="paragraph" w:customStyle="1" w:styleId="Style">
    <w:name w:val="Style"/>
    <w:rsid w:val="00E754E9"/>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E754E9"/>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E754E9"/>
    <w:pPr>
      <w:suppressAutoHyphens/>
      <w:spacing w:after="120" w:line="100" w:lineRule="atLeast"/>
    </w:pPr>
    <w:rPr>
      <w:rFonts w:ascii="Times New Roman" w:eastAsia="Times New Roman" w:hAnsi="Times New Roman" w:cs="Times New Roman"/>
      <w:sz w:val="16"/>
      <w:szCs w:val="16"/>
      <w:lang w:val="en-GB" w:eastAsia="ar-SA"/>
    </w:rPr>
  </w:style>
  <w:style w:type="character" w:customStyle="1" w:styleId="37">
    <w:name w:val="Основен текст 3 Знак"/>
    <w:basedOn w:val="a1"/>
    <w:link w:val="36"/>
    <w:rsid w:val="00E754E9"/>
    <w:rPr>
      <w:rFonts w:ascii="Times New Roman" w:eastAsia="Times New Roman" w:hAnsi="Times New Roman" w:cs="Times New Roman"/>
      <w:sz w:val="16"/>
      <w:szCs w:val="16"/>
      <w:lang w:val="en-GB" w:eastAsia="ar-SA"/>
    </w:rPr>
  </w:style>
  <w:style w:type="paragraph" w:styleId="1e">
    <w:name w:val="toc 1"/>
    <w:basedOn w:val="a"/>
    <w:rsid w:val="00E754E9"/>
    <w:pPr>
      <w:tabs>
        <w:tab w:val="left" w:pos="360"/>
        <w:tab w:val="left" w:leader="dot" w:pos="9000"/>
      </w:tabs>
      <w:suppressAutoHyphens/>
      <w:spacing w:before="240" w:after="0" w:line="100" w:lineRule="atLeast"/>
      <w:ind w:left="720" w:hanging="720"/>
    </w:pPr>
    <w:rPr>
      <w:rFonts w:ascii="Times New Roman" w:eastAsia="Times New Roman" w:hAnsi="Times New Roman" w:cs="Times New Roman"/>
      <w:sz w:val="24"/>
      <w:szCs w:val="20"/>
      <w:lang w:val="en-US" w:eastAsia="ar-SA"/>
    </w:rPr>
  </w:style>
  <w:style w:type="paragraph" w:styleId="aff1">
    <w:name w:val="Block Text"/>
    <w:basedOn w:val="a"/>
    <w:rsid w:val="00E754E9"/>
    <w:pPr>
      <w:tabs>
        <w:tab w:val="left" w:pos="360"/>
      </w:tabs>
      <w:suppressAutoHyphens/>
      <w:spacing w:after="0" w:line="100" w:lineRule="atLeast"/>
      <w:ind w:left="360" w:right="-72"/>
      <w:jc w:val="both"/>
    </w:pPr>
    <w:rPr>
      <w:rFonts w:ascii="Times New Roman" w:eastAsia="Times New Roman" w:hAnsi="Times New Roman" w:cs="Times New Roman"/>
      <w:lang w:eastAsia="ar-SA"/>
    </w:rPr>
  </w:style>
  <w:style w:type="paragraph" w:customStyle="1" w:styleId="aff2">
    <w:name w:val="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4">
    <w:name w:val="xl24"/>
    <w:basedOn w:val="a"/>
    <w:rsid w:val="00E754E9"/>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5">
    <w:name w:val="xl25"/>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6">
    <w:name w:val="xl26"/>
    <w:basedOn w:val="a"/>
    <w:rsid w:val="00E754E9"/>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7">
    <w:name w:val="xl27"/>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8">
    <w:name w:val="xl28"/>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9">
    <w:name w:val="xl29"/>
    <w:basedOn w:val="a"/>
    <w:rsid w:val="00E754E9"/>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0">
    <w:name w:val="xl30"/>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1">
    <w:name w:val="xl31"/>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2">
    <w:name w:val="xl32"/>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3">
    <w:name w:val="xl33"/>
    <w:basedOn w:val="a"/>
    <w:rsid w:val="00E754E9"/>
    <w:pPr>
      <w:pBdr>
        <w:top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4">
    <w:name w:val="xl34"/>
    <w:basedOn w:val="a"/>
    <w:rsid w:val="00E754E9"/>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5">
    <w:name w:val="xl35"/>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6">
    <w:name w:val="xl36"/>
    <w:basedOn w:val="a"/>
    <w:rsid w:val="00E754E9"/>
    <w:pPr>
      <w:pBdr>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7">
    <w:name w:val="xl37"/>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8">
    <w:name w:val="xl38"/>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9">
    <w:name w:val="xl39"/>
    <w:basedOn w:val="a"/>
    <w:rsid w:val="00E754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0">
    <w:name w:val="xl40"/>
    <w:basedOn w:val="a"/>
    <w:rsid w:val="00E754E9"/>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1">
    <w:name w:val="xl41"/>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2">
    <w:name w:val="xl42"/>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3">
    <w:name w:val="xl43"/>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4">
    <w:name w:val="xl44"/>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5">
    <w:name w:val="xl45"/>
    <w:basedOn w:val="a"/>
    <w:rsid w:val="00E754E9"/>
    <w:pPr>
      <w:pBdr>
        <w:top w:val="single" w:sz="8" w:space="0" w:color="000000"/>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6">
    <w:name w:val="xl46"/>
    <w:basedOn w:val="a"/>
    <w:rsid w:val="00E754E9"/>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7">
    <w:name w:val="xl47"/>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8">
    <w:name w:val="xl48"/>
    <w:basedOn w:val="a"/>
    <w:rsid w:val="00E754E9"/>
    <w:pPr>
      <w:pBdr>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9">
    <w:name w:val="xl49"/>
    <w:basedOn w:val="a"/>
    <w:rsid w:val="00E754E9"/>
    <w:pPr>
      <w:pBdr>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0">
    <w:name w:val="xl50"/>
    <w:basedOn w:val="a"/>
    <w:rsid w:val="00E754E9"/>
    <w:pPr>
      <w:pBdr>
        <w:top w:val="single" w:sz="8" w:space="0" w:color="000000"/>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1">
    <w:name w:val="xl51"/>
    <w:basedOn w:val="a"/>
    <w:rsid w:val="00E754E9"/>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2">
    <w:name w:val="xl52"/>
    <w:basedOn w:val="a"/>
    <w:rsid w:val="00E754E9"/>
    <w:pPr>
      <w:pBdr>
        <w:top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3">
    <w:name w:val="xl53"/>
    <w:basedOn w:val="a"/>
    <w:rsid w:val="00E754E9"/>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4">
    <w:name w:val="xl54"/>
    <w:basedOn w:val="a"/>
    <w:rsid w:val="00E754E9"/>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5">
    <w:name w:val="xl55"/>
    <w:basedOn w:val="a"/>
    <w:rsid w:val="00E754E9"/>
    <w:pPr>
      <w:pBdr>
        <w:top w:val="single" w:sz="4"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6">
    <w:name w:val="xl56"/>
    <w:basedOn w:val="a"/>
    <w:rsid w:val="00E754E9"/>
    <w:pPr>
      <w:pBdr>
        <w:top w:val="single" w:sz="4"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7">
    <w:name w:val="xl57"/>
    <w:basedOn w:val="a"/>
    <w:rsid w:val="00E754E9"/>
    <w:pPr>
      <w:pBdr>
        <w:top w:val="single" w:sz="8"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8">
    <w:name w:val="xl58"/>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9">
    <w:name w:val="xl59"/>
    <w:basedOn w:val="a"/>
    <w:rsid w:val="00E754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0">
    <w:name w:val="xl60"/>
    <w:basedOn w:val="a"/>
    <w:rsid w:val="00E754E9"/>
    <w:pPr>
      <w:pBdr>
        <w:left w:val="single" w:sz="4"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1">
    <w:name w:val="xl61"/>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2">
    <w:name w:val="xl62"/>
    <w:basedOn w:val="a"/>
    <w:rsid w:val="00E754E9"/>
    <w:pPr>
      <w:pBdr>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3">
    <w:name w:val="xl63"/>
    <w:basedOn w:val="a"/>
    <w:rsid w:val="00E754E9"/>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4">
    <w:name w:val="xl64"/>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5">
    <w:name w:val="xl65"/>
    <w:basedOn w:val="a"/>
    <w:rsid w:val="00E754E9"/>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6">
    <w:name w:val="xl66"/>
    <w:basedOn w:val="a"/>
    <w:rsid w:val="00E754E9"/>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7">
    <w:name w:val="xl67"/>
    <w:basedOn w:val="a"/>
    <w:rsid w:val="00E754E9"/>
    <w:pPr>
      <w:pBdr>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8">
    <w:name w:val="xl68"/>
    <w:basedOn w:val="a"/>
    <w:rsid w:val="00E754E9"/>
    <w:pPr>
      <w:pBdr>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9">
    <w:name w:val="xl69"/>
    <w:basedOn w:val="a"/>
    <w:rsid w:val="00E754E9"/>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0">
    <w:name w:val="xl70"/>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71">
    <w:name w:val="xl71"/>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2">
    <w:name w:val="xl72"/>
    <w:basedOn w:val="a"/>
    <w:rsid w:val="00E754E9"/>
    <w:pPr>
      <w:pBdr>
        <w:top w:val="single" w:sz="8" w:space="0" w:color="000000"/>
        <w:left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3">
    <w:name w:val="xl73"/>
    <w:basedOn w:val="a"/>
    <w:rsid w:val="00E754E9"/>
    <w:pPr>
      <w:pBdr>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4">
    <w:name w:val="xl74"/>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5">
    <w:name w:val="xl75"/>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6">
    <w:name w:val="xl76"/>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7">
    <w:name w:val="xl77"/>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aff3">
    <w:name w:val="Знак Знак Знак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2">
    <w:name w:val="xl22"/>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3">
    <w:name w:val="xl23"/>
    <w:basedOn w:val="a"/>
    <w:rsid w:val="00E754E9"/>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E754E9"/>
    <w:pPr>
      <w:suppressAutoHyphens/>
      <w:spacing w:after="120" w:line="100" w:lineRule="atLeast"/>
    </w:pPr>
    <w:rPr>
      <w:rFonts w:ascii="Futura Bk" w:eastAsia="Times New Roman" w:hAnsi="Futura Bk" w:cs="Futura Bk"/>
      <w:sz w:val="20"/>
      <w:szCs w:val="20"/>
      <w:lang w:val="en-US" w:eastAsia="ar-SA"/>
    </w:rPr>
  </w:style>
  <w:style w:type="paragraph" w:customStyle="1" w:styleId="CharChar0">
    <w:name w:val="Знак Знак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
    <w:name w:val="Char"/>
    <w:basedOn w:val="a"/>
    <w:rsid w:val="00E754E9"/>
    <w:pPr>
      <w:tabs>
        <w:tab w:val="num" w:pos="720"/>
      </w:tabs>
      <w:suppressAutoHyphens/>
      <w:spacing w:after="0" w:line="100" w:lineRule="atLeast"/>
      <w:ind w:left="357" w:firstLine="3"/>
      <w:jc w:val="both"/>
    </w:pPr>
    <w:rPr>
      <w:rFonts w:ascii="Times New Roman" w:eastAsia="Times New Roman" w:hAnsi="Times New Roman" w:cs="Times New Roman"/>
      <w:sz w:val="24"/>
      <w:szCs w:val="24"/>
      <w:lang w:val="en-US" w:eastAsia="ar-SA"/>
    </w:rPr>
  </w:style>
  <w:style w:type="paragraph" w:customStyle="1" w:styleId="Default">
    <w:name w:val="Default"/>
    <w:rsid w:val="00E754E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E754E9"/>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CharCharCharCharChar0">
    <w:name w:val="Char Char Знак Char Char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CharChar">
    <w:name w:val="Char1 Char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Style2">
    <w:name w:val="Style2"/>
    <w:basedOn w:val="2"/>
    <w:rsid w:val="00E754E9"/>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ListNumberLevel2">
    <w:name w:val="List Number (Level 2)"/>
    <w:basedOn w:val="a"/>
    <w:rsid w:val="00E754E9"/>
    <w:pPr>
      <w:suppressAutoHyphens/>
      <w:spacing w:after="240" w:line="100" w:lineRule="atLeast"/>
      <w:jc w:val="both"/>
    </w:pPr>
    <w:rPr>
      <w:rFonts w:ascii="Times New Roman" w:eastAsia="Times New Roman" w:hAnsi="Times New Roman" w:cs="Times New Roman"/>
      <w:sz w:val="24"/>
      <w:szCs w:val="20"/>
      <w:lang w:val="en-GB" w:eastAsia="ar-SA"/>
    </w:rPr>
  </w:style>
  <w:style w:type="paragraph" w:customStyle="1" w:styleId="Char1CharCharCharCharCharChar1CharChar">
    <w:name w:val="Char1 Char Char Char Char Char Char1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1">
    <w:name w:val="Char Char"/>
    <w:basedOn w:val="a"/>
    <w:rsid w:val="00E754E9"/>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CharCharCharCharCharChar">
    <w:name w:val="Знак1 Char Char Знак Char Char Знак Char Char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CharCharCharCharCharCharChar">
    <w:name w:val="Char Char Знак Char Char Знак Char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
    <w:name w:val="Знак Знак1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2">
    <w:name w:val="Char Char Знак Знак Знак Знак Знак Знак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rmalParagraph">
    <w:name w:val="Normal Paragraph"/>
    <w:basedOn w:val="a"/>
    <w:rsid w:val="00E754E9"/>
    <w:pPr>
      <w:widowControl w:val="0"/>
      <w:suppressAutoHyphens/>
      <w:spacing w:after="120" w:line="100" w:lineRule="atLeast"/>
    </w:pPr>
    <w:rPr>
      <w:rFonts w:ascii="Times New Roman" w:eastAsia="Times New Roman" w:hAnsi="Times New Roman" w:cs="Times New Roman"/>
      <w:lang w:val="en-GB" w:eastAsia="ar-SA"/>
    </w:rPr>
  </w:style>
  <w:style w:type="paragraph" w:customStyle="1" w:styleId="CharCharChar1CharCharCharCharCharChar">
    <w:name w:val="Char Char Char1 Char Char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CharCharCharChar1">
    <w:name w:val="Char Char Char Char Char Char1"/>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firstline">
    <w:name w:val="firstline"/>
    <w:basedOn w:val="a"/>
    <w:rsid w:val="00E754E9"/>
    <w:pPr>
      <w:suppressAutoHyphens/>
      <w:spacing w:after="0" w:line="240" w:lineRule="atLeast"/>
      <w:ind w:firstLine="640"/>
      <w:jc w:val="both"/>
    </w:pPr>
    <w:rPr>
      <w:rFonts w:ascii="Times New Roman" w:eastAsia="Times New Roman" w:hAnsi="Times New Roman" w:cs="Times New Roman"/>
      <w:color w:val="000000"/>
      <w:sz w:val="24"/>
      <w:szCs w:val="24"/>
      <w:lang w:eastAsia="ar-SA"/>
    </w:rPr>
  </w:style>
  <w:style w:type="paragraph" w:customStyle="1" w:styleId="28">
    <w:name w:val="Надпис2"/>
    <w:basedOn w:val="a"/>
    <w:rsid w:val="00E754E9"/>
    <w:pPr>
      <w:suppressAutoHyphens/>
      <w:spacing w:after="0" w:line="100" w:lineRule="atLeast"/>
    </w:pPr>
    <w:rPr>
      <w:rFonts w:ascii="Times New Roman" w:eastAsia="Times New Roman" w:hAnsi="Times New Roman" w:cs="Times New Roman"/>
      <w:b/>
      <w:bCs/>
      <w:sz w:val="20"/>
      <w:szCs w:val="20"/>
      <w:lang w:val="en-US" w:eastAsia="ar-SA"/>
    </w:rPr>
  </w:style>
  <w:style w:type="paragraph" w:customStyle="1" w:styleId="BodyText21">
    <w:name w:val="Body Text 21"/>
    <w:basedOn w:val="a"/>
    <w:rsid w:val="00E754E9"/>
    <w:pPr>
      <w:widowControl w:val="0"/>
      <w:suppressAutoHyphens/>
      <w:spacing w:after="0" w:line="100" w:lineRule="atLeast"/>
      <w:jc w:val="center"/>
    </w:pPr>
    <w:rPr>
      <w:rFonts w:ascii="Times New Roman" w:eastAsia="Times New Roman" w:hAnsi="Times New Roman" w:cs="Times New Roman"/>
      <w:b/>
      <w:sz w:val="24"/>
      <w:szCs w:val="20"/>
      <w:lang w:val="en-US" w:eastAsia="ar-SA"/>
    </w:rPr>
  </w:style>
  <w:style w:type="paragraph" w:customStyle="1" w:styleId="1f">
    <w:name w:val="Списък на абзаци1"/>
    <w:basedOn w:val="a"/>
    <w:rsid w:val="00E754E9"/>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1f0">
    <w:name w:val="Без разредка1"/>
    <w:rsid w:val="00E754E9"/>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E754E9"/>
    <w:pPr>
      <w:shd w:val="clear" w:color="auto" w:fill="FFFFFF"/>
      <w:suppressAutoHyphens/>
      <w:spacing w:after="0" w:line="0" w:lineRule="atLeast"/>
    </w:pPr>
    <w:rPr>
      <w:rFonts w:ascii="Arial Narrow" w:eastAsia="Arial Narrow" w:hAnsi="Arial Narrow" w:cs="font420"/>
      <w:sz w:val="19"/>
      <w:szCs w:val="19"/>
      <w:lang w:eastAsia="ar-SA"/>
    </w:rPr>
  </w:style>
  <w:style w:type="paragraph" w:customStyle="1" w:styleId="38">
    <w:name w:val="Основен текст (3)"/>
    <w:basedOn w:val="a"/>
    <w:rsid w:val="00E754E9"/>
    <w:pPr>
      <w:shd w:val="clear" w:color="auto" w:fill="FFFFFF"/>
      <w:suppressAutoHyphens/>
      <w:spacing w:after="0" w:line="0" w:lineRule="atLeast"/>
    </w:pPr>
    <w:rPr>
      <w:rFonts w:ascii="Arial Narrow" w:eastAsia="Arial Narrow" w:hAnsi="Arial Narrow" w:cs="font420"/>
      <w:sz w:val="19"/>
      <w:szCs w:val="19"/>
      <w:lang w:eastAsia="ar-SA"/>
    </w:rPr>
  </w:style>
  <w:style w:type="paragraph" w:customStyle="1" w:styleId="1f1">
    <w:name w:val="Заглавие #1"/>
    <w:basedOn w:val="a"/>
    <w:rsid w:val="00E754E9"/>
    <w:pPr>
      <w:shd w:val="clear" w:color="auto" w:fill="FFFFFF"/>
      <w:suppressAutoHyphens/>
      <w:spacing w:before="300" w:after="0" w:line="298" w:lineRule="exact"/>
      <w:ind w:firstLine="360"/>
      <w:jc w:val="both"/>
    </w:pPr>
    <w:rPr>
      <w:rFonts w:ascii="Arial Narrow" w:eastAsia="Arial Narrow" w:hAnsi="Arial Narrow" w:cs="font420"/>
      <w:sz w:val="23"/>
      <w:szCs w:val="23"/>
      <w:lang w:eastAsia="ar-SA"/>
    </w:rPr>
  </w:style>
  <w:style w:type="paragraph" w:customStyle="1" w:styleId="52">
    <w:name w:val="Основен текст (5)"/>
    <w:basedOn w:val="a"/>
    <w:rsid w:val="00E754E9"/>
    <w:pPr>
      <w:shd w:val="clear" w:color="auto" w:fill="FFFFFF"/>
      <w:suppressAutoHyphens/>
      <w:spacing w:after="0" w:line="302" w:lineRule="exact"/>
      <w:ind w:firstLine="360"/>
      <w:jc w:val="both"/>
    </w:pPr>
    <w:rPr>
      <w:rFonts w:ascii="Arial Narrow" w:eastAsia="Arial Narrow" w:hAnsi="Arial Narrow" w:cs="font420"/>
      <w:sz w:val="23"/>
      <w:szCs w:val="23"/>
      <w:lang w:eastAsia="ar-SA"/>
    </w:rPr>
  </w:style>
  <w:style w:type="paragraph" w:customStyle="1" w:styleId="2a">
    <w:name w:val="Заглавие на изображение (2)"/>
    <w:basedOn w:val="a"/>
    <w:rsid w:val="00E754E9"/>
    <w:pPr>
      <w:shd w:val="clear" w:color="auto" w:fill="FFFFFF"/>
      <w:suppressAutoHyphens/>
      <w:spacing w:after="0" w:line="0" w:lineRule="atLeast"/>
    </w:pPr>
    <w:rPr>
      <w:rFonts w:ascii="Arial Narrow" w:eastAsia="Arial Narrow" w:hAnsi="Arial Narrow" w:cs="font420"/>
      <w:sz w:val="19"/>
      <w:szCs w:val="19"/>
      <w:lang w:eastAsia="ar-SA"/>
    </w:rPr>
  </w:style>
  <w:style w:type="paragraph" w:customStyle="1" w:styleId="39">
    <w:name w:val="Заглавие на изображение (3)"/>
    <w:basedOn w:val="a"/>
    <w:rsid w:val="00E754E9"/>
    <w:pPr>
      <w:shd w:val="clear" w:color="auto" w:fill="FFFFFF"/>
      <w:suppressAutoHyphens/>
      <w:spacing w:after="0" w:line="0" w:lineRule="atLeast"/>
    </w:pPr>
    <w:rPr>
      <w:rFonts w:ascii="Arial Narrow" w:eastAsia="Arial Narrow" w:hAnsi="Arial Narrow" w:cs="font420"/>
      <w:sz w:val="19"/>
      <w:szCs w:val="19"/>
      <w:lang w:eastAsia="ar-SA"/>
    </w:rPr>
  </w:style>
  <w:style w:type="paragraph" w:customStyle="1" w:styleId="3a">
    <w:name w:val="Заглавие #3"/>
    <w:basedOn w:val="a"/>
    <w:rsid w:val="00E754E9"/>
    <w:pPr>
      <w:shd w:val="clear" w:color="auto" w:fill="FFFFFF"/>
      <w:suppressAutoHyphens/>
      <w:spacing w:before="540" w:after="120" w:line="0" w:lineRule="atLeast"/>
      <w:jc w:val="both"/>
    </w:pPr>
    <w:rPr>
      <w:rFonts w:ascii="Arial Narrow" w:eastAsia="Arial Narrow" w:hAnsi="Arial Narrow" w:cs="font420"/>
      <w:sz w:val="21"/>
      <w:szCs w:val="21"/>
      <w:lang w:eastAsia="ar-SA"/>
    </w:rPr>
  </w:style>
  <w:style w:type="paragraph" w:customStyle="1" w:styleId="92">
    <w:name w:val="Основен текст (9)"/>
    <w:basedOn w:val="a"/>
    <w:rsid w:val="00E754E9"/>
    <w:pPr>
      <w:shd w:val="clear" w:color="auto" w:fill="FFFFFF"/>
      <w:suppressAutoHyphens/>
      <w:spacing w:before="120" w:after="540" w:line="0" w:lineRule="atLeast"/>
    </w:pPr>
    <w:rPr>
      <w:rFonts w:ascii="Arial Narrow" w:eastAsia="Arial Narrow" w:hAnsi="Arial Narrow" w:cs="font420"/>
      <w:sz w:val="21"/>
      <w:szCs w:val="21"/>
      <w:lang w:eastAsia="ar-SA"/>
    </w:rPr>
  </w:style>
  <w:style w:type="paragraph" w:customStyle="1" w:styleId="101">
    <w:name w:val="Основен текст (10)"/>
    <w:basedOn w:val="a"/>
    <w:rsid w:val="00E754E9"/>
    <w:pPr>
      <w:shd w:val="clear" w:color="auto" w:fill="FFFFFF"/>
      <w:suppressAutoHyphens/>
      <w:spacing w:before="240" w:after="60" w:line="0" w:lineRule="atLeast"/>
      <w:jc w:val="both"/>
    </w:pPr>
    <w:rPr>
      <w:rFonts w:ascii="Arial Narrow" w:eastAsia="Arial Narrow" w:hAnsi="Arial Narrow" w:cs="font420"/>
      <w:sz w:val="21"/>
      <w:szCs w:val="21"/>
      <w:lang w:eastAsia="ar-SA"/>
    </w:rPr>
  </w:style>
  <w:style w:type="paragraph" w:customStyle="1" w:styleId="Char0">
    <w:name w:val="Char Знак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4CharChar">
    <w:name w:val="Знак Знак14 Char Char Знак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Spacing1">
    <w:name w:val="No Spacing1"/>
    <w:rsid w:val="00E754E9"/>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tigrseq">
    <w:name w:val="tigrseq"/>
    <w:basedOn w:val="a"/>
    <w:rsid w:val="00E754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f2">
    <w:name w:val="Заглавие1"/>
    <w:basedOn w:val="a"/>
    <w:rsid w:val="00E754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Style1">
    <w:name w:val="Style1"/>
    <w:basedOn w:val="a"/>
    <w:rsid w:val="00E754E9"/>
    <w:pPr>
      <w:shd w:val="clear" w:color="auto" w:fill="FFFFFF"/>
      <w:suppressAutoHyphens/>
      <w:spacing w:after="120" w:line="360" w:lineRule="auto"/>
      <w:jc w:val="center"/>
    </w:pPr>
    <w:rPr>
      <w:rFonts w:ascii="Times New Roman" w:eastAsia="Times New Roman" w:hAnsi="Times New Roman" w:cs="Times New Roman"/>
      <w:b/>
      <w:bCs/>
      <w:kern w:val="1"/>
      <w:sz w:val="24"/>
      <w:szCs w:val="24"/>
      <w:u w:val="single"/>
      <w:lang w:eastAsia="ar-SA"/>
    </w:rPr>
  </w:style>
  <w:style w:type="paragraph" w:customStyle="1" w:styleId="title1">
    <w:name w:val="title1"/>
    <w:basedOn w:val="a"/>
    <w:rsid w:val="00E754E9"/>
    <w:pPr>
      <w:suppressAutoHyphens/>
      <w:spacing w:before="100" w:after="100" w:line="100" w:lineRule="atLeast"/>
      <w:jc w:val="center"/>
    </w:pPr>
    <w:rPr>
      <w:rFonts w:ascii="Times New Roman" w:eastAsia="Times New Roman" w:hAnsi="Times New Roman" w:cs="Times New Roman"/>
      <w:b/>
      <w:bCs/>
      <w:sz w:val="30"/>
      <w:szCs w:val="30"/>
      <w:lang w:eastAsia="ar-SA"/>
    </w:rPr>
  </w:style>
  <w:style w:type="paragraph" w:customStyle="1" w:styleId="Style5">
    <w:name w:val="Style5"/>
    <w:basedOn w:val="a"/>
    <w:rsid w:val="00E754E9"/>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Style8">
    <w:name w:val="Style8"/>
    <w:basedOn w:val="a"/>
    <w:rsid w:val="00E754E9"/>
    <w:pPr>
      <w:widowControl w:val="0"/>
      <w:suppressAutoHyphens/>
      <w:spacing w:after="0" w:line="250" w:lineRule="exact"/>
      <w:ind w:firstLine="365"/>
      <w:jc w:val="both"/>
    </w:pPr>
    <w:rPr>
      <w:rFonts w:ascii="Times New Roman" w:eastAsia="Times New Roman" w:hAnsi="Times New Roman" w:cs="Times New Roman"/>
      <w:sz w:val="24"/>
      <w:szCs w:val="24"/>
      <w:lang w:eastAsia="ar-SA"/>
    </w:rPr>
  </w:style>
  <w:style w:type="paragraph" w:customStyle="1" w:styleId="Style13">
    <w:name w:val="Style13"/>
    <w:basedOn w:val="a"/>
    <w:rsid w:val="00E754E9"/>
    <w:pPr>
      <w:widowControl w:val="0"/>
      <w:suppressAutoHyphens/>
      <w:spacing w:after="0" w:line="250" w:lineRule="exact"/>
      <w:ind w:firstLine="360"/>
      <w:jc w:val="both"/>
    </w:pPr>
    <w:rPr>
      <w:rFonts w:ascii="Times New Roman" w:eastAsia="Times New Roman" w:hAnsi="Times New Roman" w:cs="Times New Roman"/>
      <w:sz w:val="24"/>
      <w:szCs w:val="24"/>
      <w:lang w:eastAsia="ar-SA"/>
    </w:rPr>
  </w:style>
  <w:style w:type="paragraph" w:customStyle="1" w:styleId="Style16">
    <w:name w:val="Style16"/>
    <w:basedOn w:val="a"/>
    <w:rsid w:val="00E754E9"/>
    <w:pPr>
      <w:widowControl w:val="0"/>
      <w:suppressAutoHyphens/>
      <w:spacing w:after="0" w:line="254" w:lineRule="exact"/>
      <w:ind w:firstLine="365"/>
    </w:pPr>
    <w:rPr>
      <w:rFonts w:ascii="Times New Roman" w:eastAsia="Times New Roman" w:hAnsi="Times New Roman" w:cs="Times New Roman"/>
      <w:sz w:val="24"/>
      <w:szCs w:val="24"/>
      <w:lang w:eastAsia="ar-SA"/>
    </w:rPr>
  </w:style>
  <w:style w:type="paragraph" w:styleId="HTML0">
    <w:name w:val="HTML Preformatted"/>
    <w:basedOn w:val="a"/>
    <w:link w:val="HTML1"/>
    <w:rsid w:val="00E7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HTML стандартен Знак"/>
    <w:basedOn w:val="a1"/>
    <w:link w:val="HTML0"/>
    <w:rsid w:val="00E754E9"/>
    <w:rPr>
      <w:rFonts w:ascii="Courier New" w:eastAsia="Times New Roman" w:hAnsi="Courier New" w:cs="Courier New"/>
      <w:sz w:val="20"/>
      <w:szCs w:val="20"/>
      <w:lang w:eastAsia="ar-SA"/>
    </w:rPr>
  </w:style>
  <w:style w:type="paragraph" w:styleId="aff4">
    <w:name w:val="List Paragraph"/>
    <w:basedOn w:val="a"/>
    <w:link w:val="aff5"/>
    <w:uiPriority w:val="34"/>
    <w:qFormat/>
    <w:rsid w:val="00E754E9"/>
    <w:pPr>
      <w:suppressAutoHyphens/>
      <w:spacing w:after="0" w:line="100" w:lineRule="atLeast"/>
      <w:ind w:left="720"/>
    </w:pPr>
    <w:rPr>
      <w:rFonts w:ascii="Times New Roman" w:eastAsia="Times New Roman" w:hAnsi="Times New Roman" w:cs="Times New Roman"/>
      <w:sz w:val="24"/>
      <w:szCs w:val="24"/>
      <w:lang w:eastAsia="ar-SA"/>
    </w:rPr>
  </w:style>
  <w:style w:type="character" w:customStyle="1" w:styleId="aff5">
    <w:name w:val="Списък на абзаци Знак"/>
    <w:link w:val="aff4"/>
    <w:uiPriority w:val="34"/>
    <w:locked/>
    <w:rsid w:val="00E754E9"/>
    <w:rPr>
      <w:rFonts w:ascii="Times New Roman" w:eastAsia="Times New Roman" w:hAnsi="Times New Roman" w:cs="Times New Roman"/>
      <w:sz w:val="24"/>
      <w:szCs w:val="24"/>
      <w:lang w:eastAsia="ar-SA"/>
    </w:rPr>
  </w:style>
  <w:style w:type="paragraph" w:customStyle="1" w:styleId="WW-BodyTextIndent3">
    <w:name w:val="WW-Body Text Indent 3"/>
    <w:basedOn w:val="a"/>
    <w:rsid w:val="00E754E9"/>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
    <w:name w:val="Таблица - съдържание"/>
    <w:basedOn w:val="a"/>
    <w:rsid w:val="00E754E9"/>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0">
    <w:name w:val="Таблица - заглавие"/>
    <w:basedOn w:val="-"/>
    <w:rsid w:val="00E754E9"/>
    <w:pPr>
      <w:jc w:val="center"/>
    </w:pPr>
    <w:rPr>
      <w:b/>
      <w:bCs/>
    </w:rPr>
  </w:style>
  <w:style w:type="character" w:customStyle="1" w:styleId="TitleChar1">
    <w:name w:val="Title Char1"/>
    <w:uiPriority w:val="10"/>
    <w:rsid w:val="00E754E9"/>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E754E9"/>
    <w:pPr>
      <w:tabs>
        <w:tab w:val="left" w:pos="709"/>
      </w:tabs>
      <w:spacing w:after="0" w:line="240" w:lineRule="auto"/>
    </w:pPr>
    <w:rPr>
      <w:rFonts w:ascii="Tahoma" w:eastAsia="Times New Roman" w:hAnsi="Tahoma" w:cs="Times New Roman"/>
      <w:sz w:val="24"/>
      <w:szCs w:val="24"/>
      <w:lang w:val="pl-PL" w:eastAsia="pl-PL"/>
    </w:rPr>
  </w:style>
  <w:style w:type="paragraph" w:customStyle="1" w:styleId="2b">
    <w:name w:val="Основен текст2"/>
    <w:basedOn w:val="a"/>
    <w:rsid w:val="00E754E9"/>
    <w:pPr>
      <w:widowControl w:val="0"/>
      <w:shd w:val="clear" w:color="auto" w:fill="FFFFFF"/>
      <w:spacing w:before="300" w:after="0" w:line="413" w:lineRule="exact"/>
      <w:jc w:val="both"/>
    </w:pPr>
    <w:rPr>
      <w:rFonts w:ascii="Times New Roman" w:eastAsia="Times New Roman" w:hAnsi="Times New Roman" w:cs="Times New Roman"/>
      <w:spacing w:val="-3"/>
      <w:sz w:val="23"/>
      <w:szCs w:val="23"/>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nhideWhenUsed/>
    <w:rsid w:val="00E754E9"/>
    <w:pPr>
      <w:suppressAutoHyphens/>
      <w:spacing w:after="0" w:line="100" w:lineRule="atLeast"/>
    </w:pPr>
    <w:rPr>
      <w:rFonts w:ascii="Times New Roman" w:eastAsia="Times New Roman" w:hAnsi="Times New Roman" w:cs="Times New Roman"/>
      <w:sz w:val="20"/>
      <w:szCs w:val="20"/>
      <w:lang w:eastAsia="ar-SA"/>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E754E9"/>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E754E9"/>
    <w:rPr>
      <w:rFonts w:ascii="Times New Roman" w:hAnsi="Times New Roman" w:cs="Times New Roman"/>
      <w:sz w:val="27"/>
      <w:vertAlign w:val="superscript"/>
      <w:lang w:val="en-US"/>
    </w:rPr>
  </w:style>
  <w:style w:type="table" w:customStyle="1" w:styleId="TableGrid1">
    <w:name w:val="Table Grid1"/>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59"/>
    <w:rsid w:val="00E754E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E754E9"/>
    <w:rPr>
      <w:rFonts w:ascii="Verdana" w:eastAsia="Verdana" w:hAnsi="Verdana" w:cs="Verdana"/>
      <w:i/>
      <w:iCs/>
      <w:shd w:val="clear" w:color="auto" w:fill="FFFFFF"/>
    </w:rPr>
  </w:style>
  <w:style w:type="paragraph" w:customStyle="1" w:styleId="Bodytext20">
    <w:name w:val="Body text (2)"/>
    <w:basedOn w:val="a"/>
    <w:link w:val="Bodytext2"/>
    <w:rsid w:val="00E754E9"/>
    <w:pPr>
      <w:widowControl w:val="0"/>
      <w:shd w:val="clear" w:color="auto" w:fill="FFFFFF"/>
      <w:spacing w:after="0" w:line="299" w:lineRule="exact"/>
      <w:jc w:val="both"/>
    </w:pPr>
    <w:rPr>
      <w:rFonts w:ascii="Verdana" w:eastAsia="Verdana" w:hAnsi="Verdana" w:cs="Verdana"/>
      <w:i/>
      <w:iCs/>
    </w:rPr>
  </w:style>
  <w:style w:type="character" w:customStyle="1" w:styleId="Heading4">
    <w:name w:val="Heading #4_"/>
    <w:link w:val="Heading40"/>
    <w:locked/>
    <w:rsid w:val="00E754E9"/>
    <w:rPr>
      <w:rFonts w:ascii="Verdana" w:eastAsia="Verdana" w:hAnsi="Verdana" w:cs="Verdana"/>
      <w:b/>
      <w:bCs/>
      <w:i/>
      <w:iCs/>
      <w:shd w:val="clear" w:color="auto" w:fill="FFFFFF"/>
    </w:rPr>
  </w:style>
  <w:style w:type="paragraph" w:customStyle="1" w:styleId="Heading40">
    <w:name w:val="Heading #4"/>
    <w:basedOn w:val="a"/>
    <w:link w:val="Heading4"/>
    <w:rsid w:val="00E754E9"/>
    <w:pPr>
      <w:widowControl w:val="0"/>
      <w:shd w:val="clear" w:color="auto" w:fill="FFFFFF"/>
      <w:spacing w:before="300" w:after="120" w:line="346" w:lineRule="exact"/>
      <w:jc w:val="both"/>
      <w:outlineLvl w:val="3"/>
    </w:pPr>
    <w:rPr>
      <w:rFonts w:ascii="Verdana" w:eastAsia="Verdana" w:hAnsi="Verdana" w:cs="Verdana"/>
      <w:b/>
      <w:bCs/>
      <w:i/>
      <w:iCs/>
    </w:rPr>
  </w:style>
  <w:style w:type="character" w:customStyle="1" w:styleId="Bodytext29pt">
    <w:name w:val="Body text (2) + 9 pt"/>
    <w:aliases w:val="Not Italic"/>
    <w:rsid w:val="00E754E9"/>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E754E9"/>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E754E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E754E9"/>
    <w:pPr>
      <w:tabs>
        <w:tab w:val="left" w:pos="709"/>
      </w:tabs>
      <w:spacing w:after="0" w:line="240" w:lineRule="auto"/>
    </w:pPr>
    <w:rPr>
      <w:rFonts w:ascii="Tahoma" w:eastAsia="Times New Roman" w:hAnsi="Tahoma" w:cs="Times New Roman"/>
      <w:sz w:val="24"/>
      <w:szCs w:val="24"/>
      <w:lang w:val="pl-PL" w:eastAsia="pl-PL"/>
    </w:rPr>
  </w:style>
  <w:style w:type="character" w:customStyle="1" w:styleId="insertedtext1">
    <w:name w:val="insertedtext1"/>
    <w:rsid w:val="00E754E9"/>
    <w:rPr>
      <w:color w:val="1057D8"/>
    </w:rPr>
  </w:style>
  <w:style w:type="character" w:customStyle="1" w:styleId="FontStyle17">
    <w:name w:val="Font Style17"/>
    <w:rsid w:val="00E754E9"/>
    <w:rPr>
      <w:rFonts w:ascii="Times New Roman" w:hAnsi="Times New Roman" w:cs="Times New Roman"/>
      <w:i/>
      <w:iCs/>
      <w:sz w:val="16"/>
      <w:szCs w:val="16"/>
    </w:rPr>
  </w:style>
  <w:style w:type="table" w:customStyle="1" w:styleId="TableGrid19111">
    <w:name w:val="Table Grid19111"/>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E754E9"/>
    <w:rPr>
      <w:sz w:val="16"/>
      <w:szCs w:val="16"/>
    </w:rPr>
  </w:style>
  <w:style w:type="paragraph" w:styleId="affb">
    <w:name w:val="annotation text"/>
    <w:basedOn w:val="a"/>
    <w:link w:val="affc"/>
    <w:uiPriority w:val="99"/>
    <w:semiHidden/>
    <w:unhideWhenUsed/>
    <w:rsid w:val="00E754E9"/>
    <w:pPr>
      <w:suppressAutoHyphens/>
      <w:spacing w:after="0" w:line="100" w:lineRule="atLeast"/>
    </w:pPr>
    <w:rPr>
      <w:rFonts w:ascii="Times New Roman" w:eastAsia="Times New Roman" w:hAnsi="Times New Roman" w:cs="Times New Roman"/>
      <w:sz w:val="20"/>
      <w:szCs w:val="20"/>
      <w:lang w:eastAsia="ar-SA"/>
    </w:rPr>
  </w:style>
  <w:style w:type="character" w:customStyle="1" w:styleId="affc">
    <w:name w:val="Текст на коментар Знак"/>
    <w:basedOn w:val="a1"/>
    <w:link w:val="affb"/>
    <w:uiPriority w:val="99"/>
    <w:semiHidden/>
    <w:rsid w:val="00E754E9"/>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E754E9"/>
    <w:rPr>
      <w:b/>
      <w:bCs/>
    </w:rPr>
  </w:style>
  <w:style w:type="character" w:customStyle="1" w:styleId="affe">
    <w:name w:val="Предмет на коментар Знак"/>
    <w:basedOn w:val="affc"/>
    <w:link w:val="affd"/>
    <w:uiPriority w:val="99"/>
    <w:semiHidden/>
    <w:rsid w:val="00E754E9"/>
    <w:rPr>
      <w:rFonts w:ascii="Times New Roman" w:eastAsia="Times New Roman" w:hAnsi="Times New Roman" w:cs="Times New Roman"/>
      <w:b/>
      <w:bCs/>
      <w:sz w:val="20"/>
      <w:szCs w:val="20"/>
      <w:lang w:eastAsia="ar-SA"/>
    </w:rPr>
  </w:style>
  <w:style w:type="character" w:customStyle="1" w:styleId="DeltaViewInsertion">
    <w:name w:val="DeltaView Insertion"/>
    <w:rsid w:val="00E754E9"/>
    <w:rPr>
      <w:b/>
      <w:i/>
      <w:spacing w:val="0"/>
      <w:lang w:val="bg-BG" w:eastAsia="bg-BG"/>
    </w:rPr>
  </w:style>
  <w:style w:type="paragraph" w:customStyle="1" w:styleId="Tiret0">
    <w:name w:val="Tiret 0"/>
    <w:basedOn w:val="a"/>
    <w:rsid w:val="00E754E9"/>
    <w:pPr>
      <w:numPr>
        <w:numId w:val="5"/>
      </w:numPr>
      <w:spacing w:before="120" w:after="120" w:line="240" w:lineRule="auto"/>
      <w:jc w:val="both"/>
    </w:pPr>
    <w:rPr>
      <w:rFonts w:ascii="Times New Roman" w:eastAsia="Calibri" w:hAnsi="Times New Roman" w:cs="Times New Roman"/>
      <w:sz w:val="24"/>
    </w:rPr>
  </w:style>
  <w:style w:type="paragraph" w:customStyle="1" w:styleId="Tiret1">
    <w:name w:val="Tiret 1"/>
    <w:basedOn w:val="a"/>
    <w:rsid w:val="00E754E9"/>
    <w:pPr>
      <w:numPr>
        <w:numId w:val="6"/>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a"/>
    <w:uiPriority w:val="99"/>
    <w:rsid w:val="00E754E9"/>
    <w:pPr>
      <w:numPr>
        <w:numId w:val="7"/>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a"/>
    <w:uiPriority w:val="99"/>
    <w:rsid w:val="00E754E9"/>
    <w:pPr>
      <w:numPr>
        <w:ilvl w:val="1"/>
        <w:numId w:val="7"/>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a"/>
    <w:uiPriority w:val="99"/>
    <w:rsid w:val="00E754E9"/>
    <w:pPr>
      <w:numPr>
        <w:ilvl w:val="2"/>
        <w:numId w:val="7"/>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a"/>
    <w:uiPriority w:val="99"/>
    <w:rsid w:val="00E754E9"/>
    <w:pPr>
      <w:numPr>
        <w:ilvl w:val="3"/>
        <w:numId w:val="7"/>
      </w:numPr>
      <w:spacing w:before="120" w:after="120" w:line="240" w:lineRule="auto"/>
      <w:jc w:val="both"/>
    </w:pPr>
    <w:rPr>
      <w:rFonts w:ascii="Times New Roman" w:eastAsia="Calibri" w:hAnsi="Times New Roman" w:cs="Times New Roman"/>
      <w:sz w:val="24"/>
    </w:rPr>
  </w:style>
  <w:style w:type="character" w:customStyle="1" w:styleId="newdocreference1">
    <w:name w:val="newdocreference1"/>
    <w:rsid w:val="00E754E9"/>
    <w:rPr>
      <w:i w:val="0"/>
      <w:iCs w:val="0"/>
      <w:color w:val="0000FF"/>
      <w:u w:val="single"/>
    </w:rPr>
  </w:style>
  <w:style w:type="character" w:customStyle="1" w:styleId="inputvalue">
    <w:name w:val="input_value"/>
    <w:rsid w:val="00E754E9"/>
  </w:style>
  <w:style w:type="character" w:customStyle="1" w:styleId="apple-converted-space">
    <w:name w:val="apple-converted-space"/>
    <w:rsid w:val="00E754E9"/>
  </w:style>
  <w:style w:type="character" w:styleId="afff">
    <w:name w:val="Strong"/>
    <w:uiPriority w:val="22"/>
    <w:qFormat/>
    <w:rsid w:val="00E754E9"/>
    <w:rPr>
      <w:b/>
      <w:bCs/>
    </w:rPr>
  </w:style>
  <w:style w:type="character" w:customStyle="1" w:styleId="greenlight">
    <w:name w:val="greenlight"/>
    <w:rsid w:val="00E754E9"/>
  </w:style>
  <w:style w:type="character" w:customStyle="1" w:styleId="2Exact">
    <w:name w:val="Основен текст (2) Exact"/>
    <w:rsid w:val="00E754E9"/>
    <w:rPr>
      <w:rFonts w:ascii="Times New Roman" w:eastAsia="Times New Roman" w:hAnsi="Times New Roman" w:cs="Times New Roman"/>
      <w:b w:val="0"/>
      <w:bCs w:val="0"/>
      <w:i w:val="0"/>
      <w:iCs w:val="0"/>
      <w:smallCaps w:val="0"/>
      <w:strike w:val="0"/>
      <w:u w:val="none"/>
    </w:rPr>
  </w:style>
  <w:style w:type="character" w:customStyle="1" w:styleId="71">
    <w:name w:val="Заглавие #7"/>
    <w:rsid w:val="00E754E9"/>
    <w:rPr>
      <w:rFonts w:ascii="Arial" w:eastAsia="Arial" w:hAnsi="Arial" w:cs="Arial" w:hint="default"/>
      <w:b/>
      <w:bCs/>
      <w:i w:val="0"/>
      <w:iCs w:val="0"/>
      <w:smallCaps w:val="0"/>
      <w:color w:val="000000"/>
      <w:spacing w:val="0"/>
      <w:w w:val="100"/>
      <w:position w:val="0"/>
      <w:sz w:val="22"/>
      <w:szCs w:val="22"/>
      <w:u w:val="single"/>
      <w:lang w:val="bg-BG" w:eastAsia="bg-BG" w:bidi="bg-BG"/>
    </w:rPr>
  </w:style>
  <w:style w:type="character" w:customStyle="1" w:styleId="111">
    <w:name w:val="Основен текст (11)_"/>
    <w:link w:val="112"/>
    <w:locked/>
    <w:rsid w:val="00E754E9"/>
    <w:rPr>
      <w:rFonts w:ascii="Arial" w:eastAsia="Arial" w:hAnsi="Arial" w:cs="Arial"/>
      <w:i/>
      <w:iCs/>
      <w:shd w:val="clear" w:color="auto" w:fill="FFFFFF"/>
    </w:rPr>
  </w:style>
  <w:style w:type="paragraph" w:customStyle="1" w:styleId="112">
    <w:name w:val="Основен текст (11)"/>
    <w:basedOn w:val="a"/>
    <w:link w:val="111"/>
    <w:rsid w:val="00E754E9"/>
    <w:pPr>
      <w:widowControl w:val="0"/>
      <w:shd w:val="clear" w:color="auto" w:fill="FFFFFF"/>
      <w:spacing w:after="60" w:line="284" w:lineRule="exact"/>
    </w:pPr>
    <w:rPr>
      <w:rFonts w:ascii="Arial" w:eastAsia="Arial" w:hAnsi="Arial" w:cs="Arial"/>
      <w:i/>
      <w:iCs/>
    </w:rPr>
  </w:style>
  <w:style w:type="character" w:customStyle="1" w:styleId="2c">
    <w:name w:val="Основен текст (2) + Удебелен"/>
    <w:rsid w:val="00E754E9"/>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113">
    <w:name w:val="Основен текст (11) + Не е курсив"/>
    <w:rsid w:val="00E754E9"/>
    <w:rPr>
      <w:rFonts w:ascii="Arial" w:eastAsia="Arial" w:hAnsi="Arial" w:cs="Arial" w:hint="default"/>
      <w:b w:val="0"/>
      <w:bCs w:val="0"/>
      <w:i/>
      <w:iCs/>
      <w:smallCaps w:val="0"/>
      <w:strike w:val="0"/>
      <w:dstrike w:val="0"/>
      <w:color w:val="000000"/>
      <w:spacing w:val="0"/>
      <w:w w:val="100"/>
      <w:position w:val="0"/>
      <w:sz w:val="22"/>
      <w:szCs w:val="22"/>
      <w:u w:val="none"/>
      <w:effect w:val="none"/>
      <w:lang w:val="bg-BG" w:eastAsia="bg-BG" w:bidi="bg-BG"/>
    </w:rPr>
  </w:style>
  <w:style w:type="character" w:customStyle="1" w:styleId="120">
    <w:name w:val="Основен текст (12)_"/>
    <w:link w:val="121"/>
    <w:locked/>
    <w:rsid w:val="00E754E9"/>
    <w:rPr>
      <w:rFonts w:ascii="Arial" w:eastAsia="Arial" w:hAnsi="Arial" w:cs="Arial"/>
      <w:b/>
      <w:bCs/>
      <w:i/>
      <w:iCs/>
      <w:shd w:val="clear" w:color="auto" w:fill="FFFFFF"/>
    </w:rPr>
  </w:style>
  <w:style w:type="paragraph" w:customStyle="1" w:styleId="121">
    <w:name w:val="Основен текст (12)"/>
    <w:basedOn w:val="a"/>
    <w:link w:val="120"/>
    <w:rsid w:val="00E754E9"/>
    <w:pPr>
      <w:widowControl w:val="0"/>
      <w:shd w:val="clear" w:color="auto" w:fill="FFFFFF"/>
      <w:spacing w:before="60" w:after="0" w:line="400" w:lineRule="exact"/>
      <w:ind w:hanging="400"/>
    </w:pPr>
    <w:rPr>
      <w:rFonts w:ascii="Arial" w:eastAsia="Arial" w:hAnsi="Arial" w:cs="Arial"/>
      <w:b/>
      <w:bCs/>
      <w:i/>
      <w:iCs/>
    </w:rPr>
  </w:style>
  <w:style w:type="character" w:customStyle="1" w:styleId="72">
    <w:name w:val="Заглавие #7_"/>
    <w:locked/>
    <w:rsid w:val="00E754E9"/>
    <w:rPr>
      <w:rFonts w:ascii="Arial" w:eastAsia="Arial" w:hAnsi="Arial" w:cs="Arial"/>
      <w:b/>
      <w:bCs/>
      <w:sz w:val="22"/>
      <w:szCs w:val="22"/>
      <w:shd w:val="clear" w:color="auto" w:fill="FFFFFF"/>
    </w:rPr>
  </w:style>
  <w:style w:type="character" w:customStyle="1" w:styleId="125">
    <w:name w:val="Основен текст (12) + 5"/>
    <w:aliases w:val="5 pt,Не е удебелен,Не е курсив"/>
    <w:rsid w:val="00E754E9"/>
    <w:rPr>
      <w:rFonts w:ascii="Arial" w:eastAsia="Arial" w:hAnsi="Arial" w:cs="Arial" w:hint="default"/>
      <w:b/>
      <w:bCs/>
      <w:i/>
      <w:iCs/>
      <w:smallCaps w:val="0"/>
      <w:strike w:val="0"/>
      <w:dstrike w:val="0"/>
      <w:color w:val="000000"/>
      <w:spacing w:val="0"/>
      <w:w w:val="100"/>
      <w:position w:val="0"/>
      <w:sz w:val="11"/>
      <w:szCs w:val="11"/>
      <w:u w:val="none"/>
      <w:effect w:val="none"/>
      <w:lang w:val="bg-BG" w:eastAsia="bg-BG" w:bidi="bg-BG"/>
    </w:rPr>
  </w:style>
  <w:style w:type="character" w:customStyle="1" w:styleId="FontStyle22">
    <w:name w:val="Font Style22"/>
    <w:rsid w:val="00E754E9"/>
    <w:rPr>
      <w:rFonts w:ascii="Times New Roman" w:hAnsi="Times New Roman"/>
      <w:sz w:val="22"/>
    </w:rPr>
  </w:style>
  <w:style w:type="paragraph" w:customStyle="1" w:styleId="msonormal0">
    <w:name w:val="msonormal"/>
    <w:basedOn w:val="a"/>
    <w:rsid w:val="00E754E9"/>
    <w:pPr>
      <w:numPr>
        <w:numId w:val="4"/>
      </w:numPr>
      <w:suppressAutoHyphens/>
      <w:spacing w:before="100" w:after="100" w:line="100" w:lineRule="atLeast"/>
      <w:ind w:left="0" w:firstLine="0"/>
    </w:pPr>
    <w:rPr>
      <w:rFonts w:ascii="Times New Roman" w:eastAsia="Times New Roman" w:hAnsi="Times New Roman" w:cs="Times New Roman"/>
      <w:sz w:val="24"/>
      <w:szCs w:val="24"/>
      <w:lang w:eastAsia="ar-SA"/>
    </w:rPr>
  </w:style>
  <w:style w:type="paragraph" w:styleId="afff0">
    <w:name w:val="caption"/>
    <w:basedOn w:val="a"/>
    <w:next w:val="a"/>
    <w:qFormat/>
    <w:rsid w:val="00E754E9"/>
    <w:pPr>
      <w:spacing w:after="0" w:line="240" w:lineRule="auto"/>
    </w:pPr>
    <w:rPr>
      <w:rFonts w:ascii="Times New Roman" w:eastAsia="Times New Roman" w:hAnsi="Times New Roman" w:cs="Times New Roman"/>
      <w:b/>
      <w:bCs/>
      <w:sz w:val="20"/>
      <w:szCs w:val="20"/>
      <w:lang w:val="en-US" w:eastAsia="en-US"/>
    </w:rPr>
  </w:style>
  <w:style w:type="paragraph" w:customStyle="1" w:styleId="ListParagraph1">
    <w:name w:val="List Paragraph1"/>
    <w:basedOn w:val="a"/>
    <w:qFormat/>
    <w:rsid w:val="00E754E9"/>
    <w:pPr>
      <w:spacing w:after="0" w:line="240" w:lineRule="auto"/>
      <w:ind w:left="720"/>
      <w:contextualSpacing/>
      <w:jc w:val="both"/>
    </w:pPr>
    <w:rPr>
      <w:rFonts w:ascii="Times New Roman" w:eastAsia="Calibri" w:hAnsi="Times New Roman" w:cs="Times New Roman"/>
      <w:sz w:val="28"/>
      <w:szCs w:val="28"/>
    </w:rPr>
  </w:style>
  <w:style w:type="paragraph" w:styleId="afff1">
    <w:name w:val="No Spacing"/>
    <w:uiPriority w:val="1"/>
    <w:qFormat/>
    <w:rsid w:val="00E754E9"/>
    <w:pPr>
      <w:spacing w:after="0" w:line="240" w:lineRule="auto"/>
    </w:pPr>
    <w:rPr>
      <w:rFonts w:ascii="Calibri" w:eastAsia="Calibri" w:hAnsi="Calibri" w:cs="Times New Roman"/>
      <w:lang w:eastAsia="en-US"/>
    </w:rPr>
  </w:style>
  <w:style w:type="character" w:customStyle="1" w:styleId="afff2">
    <w:name w:val="Основной текст_"/>
    <w:basedOn w:val="a1"/>
    <w:link w:val="1f3"/>
    <w:uiPriority w:val="99"/>
    <w:locked/>
    <w:rsid w:val="00E754E9"/>
    <w:rPr>
      <w:sz w:val="23"/>
      <w:szCs w:val="23"/>
      <w:shd w:val="clear" w:color="auto" w:fill="FFFFFF"/>
    </w:rPr>
  </w:style>
  <w:style w:type="paragraph" w:customStyle="1" w:styleId="1f3">
    <w:name w:val="Основной текст1"/>
    <w:basedOn w:val="a"/>
    <w:link w:val="afff2"/>
    <w:uiPriority w:val="99"/>
    <w:rsid w:val="00E754E9"/>
    <w:pPr>
      <w:widowControl w:val="0"/>
      <w:shd w:val="clear" w:color="auto" w:fill="FFFFFF"/>
      <w:spacing w:before="1020" w:after="0" w:line="394" w:lineRule="exact"/>
      <w:ind w:hanging="380"/>
    </w:pPr>
    <w:rPr>
      <w:sz w:val="23"/>
      <w:szCs w:val="23"/>
    </w:rPr>
  </w:style>
  <w:style w:type="character" w:customStyle="1" w:styleId="1f4">
    <w:name w:val="Заголовок №1_"/>
    <w:basedOn w:val="a1"/>
    <w:link w:val="1f5"/>
    <w:uiPriority w:val="99"/>
    <w:locked/>
    <w:rsid w:val="00E754E9"/>
    <w:rPr>
      <w:b/>
      <w:bCs/>
      <w:shd w:val="clear" w:color="auto" w:fill="FFFFFF"/>
    </w:rPr>
  </w:style>
  <w:style w:type="paragraph" w:customStyle="1" w:styleId="1f5">
    <w:name w:val="Заголовок №1"/>
    <w:basedOn w:val="a"/>
    <w:link w:val="1f4"/>
    <w:uiPriority w:val="99"/>
    <w:rsid w:val="00E754E9"/>
    <w:pPr>
      <w:widowControl w:val="0"/>
      <w:shd w:val="clear" w:color="auto" w:fill="FFFFFF"/>
      <w:spacing w:before="780" w:after="180" w:line="240" w:lineRule="atLeast"/>
      <w:jc w:val="both"/>
      <w:outlineLvl w:val="0"/>
    </w:pPr>
    <w:rPr>
      <w:b/>
      <w:bCs/>
    </w:rPr>
  </w:style>
  <w:style w:type="character" w:customStyle="1" w:styleId="3b">
    <w:name w:val="Основной текст (3)_"/>
    <w:basedOn w:val="a1"/>
    <w:link w:val="310"/>
    <w:uiPriority w:val="99"/>
    <w:locked/>
    <w:rsid w:val="00E754E9"/>
    <w:rPr>
      <w:b/>
      <w:bCs/>
      <w:shd w:val="clear" w:color="auto" w:fill="FFFFFF"/>
    </w:rPr>
  </w:style>
  <w:style w:type="paragraph" w:customStyle="1" w:styleId="310">
    <w:name w:val="Основной текст (3)1"/>
    <w:basedOn w:val="a"/>
    <w:link w:val="3b"/>
    <w:uiPriority w:val="99"/>
    <w:rsid w:val="00E754E9"/>
    <w:pPr>
      <w:widowControl w:val="0"/>
      <w:shd w:val="clear" w:color="auto" w:fill="FFFFFF"/>
      <w:spacing w:after="960" w:line="240" w:lineRule="atLeast"/>
      <w:ind w:hanging="360"/>
    </w:pPr>
    <w:rPr>
      <w:b/>
      <w:bCs/>
    </w:rPr>
  </w:style>
  <w:style w:type="character" w:customStyle="1" w:styleId="afff3">
    <w:name w:val="Основной текст + Полужирный"/>
    <w:basedOn w:val="afff2"/>
    <w:uiPriority w:val="99"/>
    <w:rsid w:val="00E754E9"/>
    <w:rPr>
      <w:b/>
      <w:bCs/>
      <w:strike w:val="0"/>
      <w:dstrike w:val="0"/>
      <w:sz w:val="23"/>
      <w:szCs w:val="23"/>
      <w:u w:val="none"/>
      <w:effect w:val="none"/>
      <w:shd w:val="clear" w:color="auto" w:fill="FFFFFF"/>
    </w:rPr>
  </w:style>
  <w:style w:type="character" w:customStyle="1" w:styleId="3c">
    <w:name w:val="Основной текст (3) + Не полужирный"/>
    <w:basedOn w:val="3b"/>
    <w:uiPriority w:val="99"/>
    <w:rsid w:val="00E754E9"/>
    <w:rPr>
      <w:b/>
      <w:bCs/>
      <w:shd w:val="clear" w:color="auto" w:fill="FFFFFF"/>
    </w:rPr>
  </w:style>
  <w:style w:type="character" w:customStyle="1" w:styleId="search01">
    <w:name w:val="search01"/>
    <w:basedOn w:val="a1"/>
    <w:rsid w:val="00E754E9"/>
    <w:rPr>
      <w:shd w:val="clear" w:color="auto" w:fill="FFFF66"/>
    </w:rPr>
  </w:style>
  <w:style w:type="paragraph" w:customStyle="1" w:styleId="title2">
    <w:name w:val="title2"/>
    <w:basedOn w:val="a"/>
    <w:rsid w:val="00E754E9"/>
    <w:pPr>
      <w:spacing w:before="100" w:beforeAutospacing="1" w:after="100" w:afterAutospacing="1" w:line="240" w:lineRule="auto"/>
      <w:ind w:firstLine="739"/>
      <w:jc w:val="both"/>
    </w:pPr>
    <w:rPr>
      <w:rFonts w:ascii="Times New Roman" w:eastAsia="Times New Roman" w:hAnsi="Times New Roman" w:cs="Times New Roman"/>
      <w:i/>
      <w:iCs/>
      <w:sz w:val="24"/>
      <w:szCs w:val="24"/>
    </w:rPr>
  </w:style>
  <w:style w:type="paragraph" w:customStyle="1" w:styleId="BodyText3">
    <w:name w:val="Body Text3"/>
    <w:basedOn w:val="a"/>
    <w:rsid w:val="00E754E9"/>
    <w:pPr>
      <w:shd w:val="clear" w:color="auto" w:fill="FFFFFF"/>
      <w:spacing w:after="300" w:line="0" w:lineRule="atLeast"/>
      <w:ind w:hanging="260"/>
    </w:pPr>
    <w:rPr>
      <w:rFonts w:ascii="Times New Roman" w:eastAsia="Times New Roman" w:hAnsi="Times New Roman" w:cs="Times New Roman"/>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qFormat/>
    <w:rsid w:val="00E754E9"/>
    <w:pPr>
      <w:keepNext/>
      <w:numPr>
        <w:numId w:val="1"/>
      </w:numPr>
      <w:suppressAutoHyphens/>
      <w:spacing w:before="240" w:after="60" w:line="100" w:lineRule="atLeast"/>
      <w:outlineLvl w:val="0"/>
    </w:pPr>
    <w:rPr>
      <w:rFonts w:ascii="Arial" w:eastAsia="Times New Roman" w:hAnsi="Arial" w:cs="Arial"/>
      <w:b/>
      <w:bCs/>
      <w:kern w:val="1"/>
      <w:sz w:val="32"/>
      <w:szCs w:val="32"/>
      <w:lang w:val="en-AU" w:eastAsia="ar-SA"/>
    </w:rPr>
  </w:style>
  <w:style w:type="paragraph" w:styleId="2">
    <w:name w:val="heading 2"/>
    <w:basedOn w:val="a"/>
    <w:next w:val="a0"/>
    <w:link w:val="20"/>
    <w:qFormat/>
    <w:rsid w:val="00E754E9"/>
    <w:pPr>
      <w:keepNext/>
      <w:numPr>
        <w:ilvl w:val="1"/>
        <w:numId w:val="1"/>
      </w:numPr>
      <w:suppressAutoHyphens/>
      <w:spacing w:after="0" w:line="100" w:lineRule="atLeast"/>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0"/>
    <w:link w:val="30"/>
    <w:qFormat/>
    <w:rsid w:val="00E754E9"/>
    <w:pPr>
      <w:keepNext/>
      <w:numPr>
        <w:ilvl w:val="2"/>
        <w:numId w:val="1"/>
      </w:numPr>
      <w:suppressAutoHyphens/>
      <w:spacing w:before="240" w:after="60" w:line="100" w:lineRule="atLeast"/>
      <w:outlineLvl w:val="2"/>
    </w:pPr>
    <w:rPr>
      <w:rFonts w:ascii="Arial" w:eastAsia="Times New Roman" w:hAnsi="Arial" w:cs="Arial"/>
      <w:b/>
      <w:bCs/>
      <w:sz w:val="26"/>
      <w:szCs w:val="26"/>
      <w:lang w:val="en-AU" w:eastAsia="ar-SA"/>
    </w:rPr>
  </w:style>
  <w:style w:type="paragraph" w:styleId="4">
    <w:name w:val="heading 4"/>
    <w:basedOn w:val="a"/>
    <w:next w:val="a0"/>
    <w:link w:val="40"/>
    <w:qFormat/>
    <w:rsid w:val="00E754E9"/>
    <w:pPr>
      <w:keepNext/>
      <w:numPr>
        <w:ilvl w:val="3"/>
        <w:numId w:val="1"/>
      </w:numPr>
      <w:suppressAutoHyphens/>
      <w:spacing w:before="240" w:after="60" w:line="100" w:lineRule="atLeast"/>
      <w:outlineLvl w:val="3"/>
    </w:pPr>
    <w:rPr>
      <w:rFonts w:ascii="Times New Roman" w:eastAsia="Times New Roman" w:hAnsi="Times New Roman" w:cs="Times New Roman"/>
      <w:b/>
      <w:bCs/>
      <w:sz w:val="28"/>
      <w:szCs w:val="28"/>
      <w:lang w:eastAsia="ar-SA"/>
    </w:rPr>
  </w:style>
  <w:style w:type="paragraph" w:styleId="5">
    <w:name w:val="heading 5"/>
    <w:basedOn w:val="a"/>
    <w:next w:val="a0"/>
    <w:link w:val="50"/>
    <w:qFormat/>
    <w:rsid w:val="00E754E9"/>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en-US" w:eastAsia="ar-SA"/>
    </w:rPr>
  </w:style>
  <w:style w:type="paragraph" w:styleId="6">
    <w:name w:val="heading 6"/>
    <w:basedOn w:val="a"/>
    <w:next w:val="a0"/>
    <w:link w:val="60"/>
    <w:qFormat/>
    <w:rsid w:val="00E754E9"/>
    <w:pPr>
      <w:numPr>
        <w:ilvl w:val="5"/>
        <w:numId w:val="1"/>
      </w:numPr>
      <w:suppressAutoHyphens/>
      <w:spacing w:before="240" w:after="60" w:line="100" w:lineRule="atLeast"/>
      <w:outlineLvl w:val="5"/>
    </w:pPr>
    <w:rPr>
      <w:rFonts w:ascii="Times New Roman" w:eastAsia="Times New Roman" w:hAnsi="Times New Roman" w:cs="Times New Roman"/>
      <w:b/>
      <w:bCs/>
      <w:lang w:val="en-GB" w:eastAsia="ar-SA"/>
    </w:rPr>
  </w:style>
  <w:style w:type="paragraph" w:styleId="7">
    <w:name w:val="heading 7"/>
    <w:basedOn w:val="a"/>
    <w:next w:val="a0"/>
    <w:link w:val="70"/>
    <w:qFormat/>
    <w:rsid w:val="00E754E9"/>
    <w:pPr>
      <w:numPr>
        <w:ilvl w:val="6"/>
        <w:numId w:val="1"/>
      </w:numPr>
      <w:suppressAutoHyphens/>
      <w:spacing w:before="240" w:after="60" w:line="100" w:lineRule="atLeast"/>
      <w:outlineLvl w:val="6"/>
    </w:pPr>
    <w:rPr>
      <w:rFonts w:ascii="Times New Roman" w:eastAsia="Times New Roman" w:hAnsi="Times New Roman" w:cs="Times New Roman"/>
      <w:sz w:val="24"/>
      <w:szCs w:val="24"/>
      <w:lang w:val="en-US" w:eastAsia="ar-SA"/>
    </w:rPr>
  </w:style>
  <w:style w:type="paragraph" w:styleId="8">
    <w:name w:val="heading 8"/>
    <w:basedOn w:val="a"/>
    <w:next w:val="a0"/>
    <w:link w:val="80"/>
    <w:qFormat/>
    <w:rsid w:val="00E754E9"/>
    <w:pPr>
      <w:numPr>
        <w:ilvl w:val="7"/>
        <w:numId w:val="1"/>
      </w:numPr>
      <w:suppressAutoHyphens/>
      <w:spacing w:before="240" w:after="60" w:line="100" w:lineRule="atLeast"/>
      <w:outlineLvl w:val="7"/>
    </w:pPr>
    <w:rPr>
      <w:rFonts w:ascii="Times New Roman" w:eastAsia="Times New Roman" w:hAnsi="Times New Roman" w:cs="Times New Roman"/>
      <w:i/>
      <w:iCs/>
      <w:sz w:val="24"/>
      <w:szCs w:val="24"/>
      <w:lang w:val="en-GB" w:eastAsia="ar-SA"/>
    </w:rPr>
  </w:style>
  <w:style w:type="paragraph" w:styleId="9">
    <w:name w:val="heading 9"/>
    <w:basedOn w:val="a"/>
    <w:next w:val="a0"/>
    <w:link w:val="90"/>
    <w:qFormat/>
    <w:rsid w:val="00E754E9"/>
    <w:pPr>
      <w:keepNext/>
      <w:numPr>
        <w:ilvl w:val="8"/>
        <w:numId w:val="1"/>
      </w:numPr>
      <w:suppressAutoHyphens/>
      <w:spacing w:after="0" w:line="100" w:lineRule="atLeast"/>
      <w:jc w:val="center"/>
      <w:outlineLvl w:val="8"/>
    </w:pPr>
    <w:rPr>
      <w:rFonts w:ascii="Times New Roman" w:eastAsia="Times New Roman" w:hAnsi="Times New Roman" w:cs="Times New Roman"/>
      <w:b/>
      <w:sz w:val="36"/>
      <w:szCs w:val="20"/>
      <w:u w:val="single"/>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E754E9"/>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E754E9"/>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E754E9"/>
    <w:rPr>
      <w:rFonts w:ascii="Arial" w:eastAsia="Times New Roman" w:hAnsi="Arial" w:cs="Arial"/>
      <w:b/>
      <w:bCs/>
      <w:sz w:val="26"/>
      <w:szCs w:val="26"/>
      <w:lang w:val="en-AU" w:eastAsia="ar-SA"/>
    </w:rPr>
  </w:style>
  <w:style w:type="character" w:customStyle="1" w:styleId="40">
    <w:name w:val="Заглавие 4 Знак"/>
    <w:basedOn w:val="a1"/>
    <w:link w:val="4"/>
    <w:rsid w:val="00E754E9"/>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E754E9"/>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E754E9"/>
    <w:rPr>
      <w:rFonts w:ascii="Times New Roman" w:eastAsia="Times New Roman" w:hAnsi="Times New Roman" w:cs="Times New Roman"/>
      <w:b/>
      <w:bCs/>
      <w:lang w:val="en-GB" w:eastAsia="ar-SA"/>
    </w:rPr>
  </w:style>
  <w:style w:type="character" w:customStyle="1" w:styleId="70">
    <w:name w:val="Заглавие 7 Знак"/>
    <w:basedOn w:val="a1"/>
    <w:link w:val="7"/>
    <w:rsid w:val="00E754E9"/>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E754E9"/>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E754E9"/>
    <w:rPr>
      <w:rFonts w:ascii="Times New Roman" w:eastAsia="Times New Roman" w:hAnsi="Times New Roman" w:cs="Times New Roman"/>
      <w:b/>
      <w:sz w:val="36"/>
      <w:szCs w:val="20"/>
      <w:u w:val="single"/>
      <w:lang w:val="en-US" w:eastAsia="ar-SA"/>
    </w:rPr>
  </w:style>
  <w:style w:type="paragraph" w:styleId="a0">
    <w:name w:val="Body Text"/>
    <w:basedOn w:val="a"/>
    <w:link w:val="a4"/>
    <w:rsid w:val="00E754E9"/>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a4">
    <w:name w:val="Основен текст Знак"/>
    <w:basedOn w:val="a1"/>
    <w:link w:val="a0"/>
    <w:rsid w:val="00E754E9"/>
    <w:rPr>
      <w:rFonts w:ascii="Times New Roman" w:eastAsia="Times New Roman" w:hAnsi="Times New Roman" w:cs="Times New Roman"/>
      <w:sz w:val="24"/>
      <w:szCs w:val="24"/>
      <w:lang w:eastAsia="ar-SA"/>
    </w:rPr>
  </w:style>
  <w:style w:type="character" w:customStyle="1" w:styleId="WW8Num1z0">
    <w:name w:val="WW8Num1z0"/>
    <w:rsid w:val="00E754E9"/>
    <w:rPr>
      <w:b/>
    </w:rPr>
  </w:style>
  <w:style w:type="character" w:customStyle="1" w:styleId="WW8Num1z1">
    <w:name w:val="WW8Num1z1"/>
    <w:rsid w:val="00E754E9"/>
  </w:style>
  <w:style w:type="character" w:customStyle="1" w:styleId="WW8Num1z2">
    <w:name w:val="WW8Num1z2"/>
    <w:rsid w:val="00E754E9"/>
  </w:style>
  <w:style w:type="character" w:customStyle="1" w:styleId="WW8Num1z3">
    <w:name w:val="WW8Num1z3"/>
    <w:rsid w:val="00E754E9"/>
  </w:style>
  <w:style w:type="character" w:customStyle="1" w:styleId="WW8Num1z4">
    <w:name w:val="WW8Num1z4"/>
    <w:rsid w:val="00E754E9"/>
  </w:style>
  <w:style w:type="character" w:customStyle="1" w:styleId="WW8Num1z5">
    <w:name w:val="WW8Num1z5"/>
    <w:rsid w:val="00E754E9"/>
  </w:style>
  <w:style w:type="character" w:customStyle="1" w:styleId="WW8Num1z6">
    <w:name w:val="WW8Num1z6"/>
    <w:rsid w:val="00E754E9"/>
  </w:style>
  <w:style w:type="character" w:customStyle="1" w:styleId="WW8Num1z7">
    <w:name w:val="WW8Num1z7"/>
    <w:rsid w:val="00E754E9"/>
  </w:style>
  <w:style w:type="character" w:customStyle="1" w:styleId="WW8Num1z8">
    <w:name w:val="WW8Num1z8"/>
    <w:rsid w:val="00E754E9"/>
  </w:style>
  <w:style w:type="character" w:customStyle="1" w:styleId="WW8Num2z0">
    <w:name w:val="WW8Num2z0"/>
    <w:rsid w:val="00E754E9"/>
    <w:rPr>
      <w:rFonts w:ascii="Symbol" w:hAnsi="Symbol" w:cs="Symbol"/>
    </w:rPr>
  </w:style>
  <w:style w:type="character" w:customStyle="1" w:styleId="WW8Num2z1">
    <w:name w:val="WW8Num2z1"/>
    <w:rsid w:val="00E754E9"/>
    <w:rPr>
      <w:rFonts w:ascii="Courier New" w:hAnsi="Courier New" w:cs="Courier New"/>
    </w:rPr>
  </w:style>
  <w:style w:type="character" w:customStyle="1" w:styleId="WW8Num2z2">
    <w:name w:val="WW8Num2z2"/>
    <w:rsid w:val="00E754E9"/>
    <w:rPr>
      <w:rFonts w:ascii="Wingdings" w:hAnsi="Wingdings" w:cs="Wingdings"/>
    </w:rPr>
  </w:style>
  <w:style w:type="character" w:customStyle="1" w:styleId="WW8Num3z0">
    <w:name w:val="WW8Num3z0"/>
    <w:rsid w:val="00E754E9"/>
    <w:rPr>
      <w:rFonts w:ascii="Symbol" w:hAnsi="Symbol" w:cs="Symbol"/>
      <w:color w:val="000000"/>
      <w:sz w:val="24"/>
      <w:szCs w:val="24"/>
    </w:rPr>
  </w:style>
  <w:style w:type="character" w:customStyle="1" w:styleId="WW8Num3z1">
    <w:name w:val="WW8Num3z1"/>
    <w:rsid w:val="00E754E9"/>
    <w:rPr>
      <w:rFonts w:ascii="Courier New" w:hAnsi="Courier New" w:cs="Courier New"/>
    </w:rPr>
  </w:style>
  <w:style w:type="character" w:customStyle="1" w:styleId="WW8Num3z2">
    <w:name w:val="WW8Num3z2"/>
    <w:rsid w:val="00E754E9"/>
    <w:rPr>
      <w:rFonts w:ascii="Wingdings" w:hAnsi="Wingdings" w:cs="Wingdings"/>
    </w:rPr>
  </w:style>
  <w:style w:type="character" w:customStyle="1" w:styleId="WW8Num4z0">
    <w:name w:val="WW8Num4z0"/>
    <w:rsid w:val="00E754E9"/>
  </w:style>
  <w:style w:type="character" w:customStyle="1" w:styleId="WW8Num4z1">
    <w:name w:val="WW8Num4z1"/>
    <w:rsid w:val="00E754E9"/>
  </w:style>
  <w:style w:type="character" w:customStyle="1" w:styleId="WW8Num4z2">
    <w:name w:val="WW8Num4z2"/>
    <w:rsid w:val="00E754E9"/>
  </w:style>
  <w:style w:type="character" w:customStyle="1" w:styleId="WW8Num4z3">
    <w:name w:val="WW8Num4z3"/>
    <w:rsid w:val="00E754E9"/>
  </w:style>
  <w:style w:type="character" w:customStyle="1" w:styleId="WW8Num4z4">
    <w:name w:val="WW8Num4z4"/>
    <w:rsid w:val="00E754E9"/>
  </w:style>
  <w:style w:type="character" w:customStyle="1" w:styleId="WW8Num4z5">
    <w:name w:val="WW8Num4z5"/>
    <w:rsid w:val="00E754E9"/>
  </w:style>
  <w:style w:type="character" w:customStyle="1" w:styleId="WW8Num4z6">
    <w:name w:val="WW8Num4z6"/>
    <w:rsid w:val="00E754E9"/>
  </w:style>
  <w:style w:type="character" w:customStyle="1" w:styleId="WW8Num4z7">
    <w:name w:val="WW8Num4z7"/>
    <w:rsid w:val="00E754E9"/>
  </w:style>
  <w:style w:type="character" w:customStyle="1" w:styleId="WW8Num4z8">
    <w:name w:val="WW8Num4z8"/>
    <w:rsid w:val="00E754E9"/>
  </w:style>
  <w:style w:type="character" w:customStyle="1" w:styleId="WW8Num5z0">
    <w:name w:val="WW8Num5z0"/>
    <w:rsid w:val="00E754E9"/>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E754E9"/>
  </w:style>
  <w:style w:type="character" w:customStyle="1" w:styleId="WW8Num5z2">
    <w:name w:val="WW8Num5z2"/>
    <w:rsid w:val="00E754E9"/>
  </w:style>
  <w:style w:type="character" w:customStyle="1" w:styleId="WW8Num5z3">
    <w:name w:val="WW8Num5z3"/>
    <w:rsid w:val="00E754E9"/>
  </w:style>
  <w:style w:type="character" w:customStyle="1" w:styleId="WW8Num5z4">
    <w:name w:val="WW8Num5z4"/>
    <w:rsid w:val="00E754E9"/>
  </w:style>
  <w:style w:type="character" w:customStyle="1" w:styleId="WW8Num5z5">
    <w:name w:val="WW8Num5z5"/>
    <w:rsid w:val="00E754E9"/>
  </w:style>
  <w:style w:type="character" w:customStyle="1" w:styleId="WW8Num5z6">
    <w:name w:val="WW8Num5z6"/>
    <w:rsid w:val="00E754E9"/>
  </w:style>
  <w:style w:type="character" w:customStyle="1" w:styleId="WW8Num5z7">
    <w:name w:val="WW8Num5z7"/>
    <w:rsid w:val="00E754E9"/>
  </w:style>
  <w:style w:type="character" w:customStyle="1" w:styleId="WW8Num5z8">
    <w:name w:val="WW8Num5z8"/>
    <w:rsid w:val="00E754E9"/>
  </w:style>
  <w:style w:type="character" w:customStyle="1" w:styleId="WW8Num6z0">
    <w:name w:val="WW8Num6z0"/>
    <w:rsid w:val="00E754E9"/>
    <w:rPr>
      <w:b w:val="0"/>
      <w:bCs/>
    </w:rPr>
  </w:style>
  <w:style w:type="character" w:customStyle="1" w:styleId="WW8Num6z1">
    <w:name w:val="WW8Num6z1"/>
    <w:rsid w:val="00E754E9"/>
  </w:style>
  <w:style w:type="character" w:customStyle="1" w:styleId="WW8Num6z2">
    <w:name w:val="WW8Num6z2"/>
    <w:rsid w:val="00E754E9"/>
  </w:style>
  <w:style w:type="character" w:customStyle="1" w:styleId="WW8Num6z3">
    <w:name w:val="WW8Num6z3"/>
    <w:rsid w:val="00E754E9"/>
  </w:style>
  <w:style w:type="character" w:customStyle="1" w:styleId="WW8Num6z4">
    <w:name w:val="WW8Num6z4"/>
    <w:rsid w:val="00E754E9"/>
  </w:style>
  <w:style w:type="character" w:customStyle="1" w:styleId="WW8Num6z5">
    <w:name w:val="WW8Num6z5"/>
    <w:rsid w:val="00E754E9"/>
  </w:style>
  <w:style w:type="character" w:customStyle="1" w:styleId="WW8Num6z6">
    <w:name w:val="WW8Num6z6"/>
    <w:rsid w:val="00E754E9"/>
  </w:style>
  <w:style w:type="character" w:customStyle="1" w:styleId="WW8Num6z7">
    <w:name w:val="WW8Num6z7"/>
    <w:rsid w:val="00E754E9"/>
  </w:style>
  <w:style w:type="character" w:customStyle="1" w:styleId="WW8Num6z8">
    <w:name w:val="WW8Num6z8"/>
    <w:rsid w:val="00E754E9"/>
  </w:style>
  <w:style w:type="character" w:customStyle="1" w:styleId="WW8Num7z0">
    <w:name w:val="WW8Num7z0"/>
    <w:rsid w:val="00E754E9"/>
    <w:rPr>
      <w:rFonts w:ascii="Times New Roman" w:hAnsi="Times New Roman" w:cs="Times New Roman"/>
    </w:rPr>
  </w:style>
  <w:style w:type="character" w:customStyle="1" w:styleId="WW8Num7z1">
    <w:name w:val="WW8Num7z1"/>
    <w:rsid w:val="00E754E9"/>
    <w:rPr>
      <w:rFonts w:ascii="Courier New" w:hAnsi="Courier New" w:cs="Courier New"/>
    </w:rPr>
  </w:style>
  <w:style w:type="character" w:customStyle="1" w:styleId="WW8Num7z2">
    <w:name w:val="WW8Num7z2"/>
    <w:rsid w:val="00E754E9"/>
    <w:rPr>
      <w:rFonts w:ascii="Wingdings" w:hAnsi="Wingdings" w:cs="Wingdings"/>
    </w:rPr>
  </w:style>
  <w:style w:type="character" w:customStyle="1" w:styleId="WW8Num7z3">
    <w:name w:val="WW8Num7z3"/>
    <w:rsid w:val="00E754E9"/>
    <w:rPr>
      <w:rFonts w:ascii="Symbol" w:hAnsi="Symbol" w:cs="Symbol"/>
    </w:rPr>
  </w:style>
  <w:style w:type="character" w:customStyle="1" w:styleId="WW8Num8z0">
    <w:name w:val="WW8Num8z0"/>
    <w:rsid w:val="00E754E9"/>
    <w:rPr>
      <w:rFonts w:ascii="Symbol" w:hAnsi="Symbol" w:cs="Symbol"/>
    </w:rPr>
  </w:style>
  <w:style w:type="character" w:customStyle="1" w:styleId="WW8Num8z1">
    <w:name w:val="WW8Num8z1"/>
    <w:rsid w:val="00E754E9"/>
    <w:rPr>
      <w:rFonts w:ascii="Courier New" w:hAnsi="Courier New" w:cs="Courier New"/>
    </w:rPr>
  </w:style>
  <w:style w:type="character" w:customStyle="1" w:styleId="WW8Num8z2">
    <w:name w:val="WW8Num8z2"/>
    <w:rsid w:val="00E754E9"/>
    <w:rPr>
      <w:rFonts w:ascii="Wingdings" w:hAnsi="Wingdings" w:cs="Wingdings"/>
    </w:rPr>
  </w:style>
  <w:style w:type="character" w:customStyle="1" w:styleId="WW8Num9z0">
    <w:name w:val="WW8Num9z0"/>
    <w:rsid w:val="00E754E9"/>
    <w:rPr>
      <w:rFonts w:ascii="Symbol" w:hAnsi="Symbol" w:cs="Symbol"/>
    </w:rPr>
  </w:style>
  <w:style w:type="character" w:customStyle="1" w:styleId="WW8Num9z1">
    <w:name w:val="WW8Num9z1"/>
    <w:rsid w:val="00E754E9"/>
    <w:rPr>
      <w:rFonts w:ascii="Courier New" w:hAnsi="Courier New" w:cs="Courier New"/>
    </w:rPr>
  </w:style>
  <w:style w:type="character" w:customStyle="1" w:styleId="WW8Num9z2">
    <w:name w:val="WW8Num9z2"/>
    <w:rsid w:val="00E754E9"/>
    <w:rPr>
      <w:rFonts w:ascii="Wingdings" w:hAnsi="Wingdings" w:cs="Wingdings"/>
    </w:rPr>
  </w:style>
  <w:style w:type="character" w:customStyle="1" w:styleId="WW8Num10z0">
    <w:name w:val="WW8Num10z0"/>
    <w:rsid w:val="00E754E9"/>
    <w:rPr>
      <w:rFonts w:ascii="Symbol" w:hAnsi="Symbol" w:cs="Symbol"/>
    </w:rPr>
  </w:style>
  <w:style w:type="character" w:customStyle="1" w:styleId="WW8Num10z1">
    <w:name w:val="WW8Num10z1"/>
    <w:rsid w:val="00E754E9"/>
    <w:rPr>
      <w:rFonts w:ascii="Courier New" w:hAnsi="Courier New" w:cs="Courier New"/>
    </w:rPr>
  </w:style>
  <w:style w:type="character" w:customStyle="1" w:styleId="WW8Num10z2">
    <w:name w:val="WW8Num10z2"/>
    <w:rsid w:val="00E754E9"/>
    <w:rPr>
      <w:rFonts w:ascii="Wingdings" w:hAnsi="Wingdings" w:cs="Wingdings"/>
    </w:rPr>
  </w:style>
  <w:style w:type="character" w:customStyle="1" w:styleId="WW8Num11z0">
    <w:name w:val="WW8Num11z0"/>
    <w:rsid w:val="00E754E9"/>
    <w:rPr>
      <w:rFonts w:ascii="Symbol" w:hAnsi="Symbol" w:cs="Symbol"/>
    </w:rPr>
  </w:style>
  <w:style w:type="character" w:customStyle="1" w:styleId="WW8Num11z1">
    <w:name w:val="WW8Num11z1"/>
    <w:rsid w:val="00E754E9"/>
    <w:rPr>
      <w:rFonts w:ascii="Courier New" w:hAnsi="Courier New" w:cs="Courier New"/>
    </w:rPr>
  </w:style>
  <w:style w:type="character" w:customStyle="1" w:styleId="WW8Num11z2">
    <w:name w:val="WW8Num11z2"/>
    <w:rsid w:val="00E754E9"/>
    <w:rPr>
      <w:rFonts w:ascii="Wingdings" w:hAnsi="Wingdings" w:cs="Wingdings"/>
    </w:rPr>
  </w:style>
  <w:style w:type="character" w:customStyle="1" w:styleId="WW8Num12z0">
    <w:name w:val="WW8Num12z0"/>
    <w:rsid w:val="00E754E9"/>
    <w:rPr>
      <w:rFonts w:ascii="Symbol" w:hAnsi="Symbol" w:cs="Symbol"/>
    </w:rPr>
  </w:style>
  <w:style w:type="character" w:customStyle="1" w:styleId="WW8Num12z1">
    <w:name w:val="WW8Num12z1"/>
    <w:rsid w:val="00E754E9"/>
    <w:rPr>
      <w:rFonts w:ascii="Courier New" w:hAnsi="Courier New" w:cs="Courier New"/>
    </w:rPr>
  </w:style>
  <w:style w:type="character" w:customStyle="1" w:styleId="WW8Num12z2">
    <w:name w:val="WW8Num12z2"/>
    <w:rsid w:val="00E754E9"/>
    <w:rPr>
      <w:rFonts w:ascii="Wingdings" w:hAnsi="Wingdings" w:cs="Wingdings"/>
    </w:rPr>
  </w:style>
  <w:style w:type="character" w:customStyle="1" w:styleId="WW8Num13z0">
    <w:name w:val="WW8Num13z0"/>
    <w:rsid w:val="00E754E9"/>
    <w:rPr>
      <w:rFonts w:ascii="Symbol" w:eastAsia="Batang" w:hAnsi="Symbol" w:cs="Symbol"/>
    </w:rPr>
  </w:style>
  <w:style w:type="character" w:customStyle="1" w:styleId="WW8Num13z1">
    <w:name w:val="WW8Num13z1"/>
    <w:rsid w:val="00E754E9"/>
    <w:rPr>
      <w:rFonts w:ascii="Courier New" w:hAnsi="Courier New" w:cs="Courier New"/>
    </w:rPr>
  </w:style>
  <w:style w:type="character" w:customStyle="1" w:styleId="WW8Num13z2">
    <w:name w:val="WW8Num13z2"/>
    <w:rsid w:val="00E754E9"/>
    <w:rPr>
      <w:rFonts w:ascii="Wingdings" w:hAnsi="Wingdings" w:cs="Wingdings"/>
    </w:rPr>
  </w:style>
  <w:style w:type="character" w:customStyle="1" w:styleId="WW8Num14z0">
    <w:name w:val="WW8Num14z0"/>
    <w:rsid w:val="00E754E9"/>
    <w:rPr>
      <w:rFonts w:ascii="Wingdings" w:hAnsi="Wingdings" w:cs="Wingdings"/>
      <w:color w:val="000000"/>
    </w:rPr>
  </w:style>
  <w:style w:type="character" w:customStyle="1" w:styleId="WW8Num14z1">
    <w:name w:val="WW8Num14z1"/>
    <w:rsid w:val="00E754E9"/>
    <w:rPr>
      <w:rFonts w:ascii="Courier New" w:hAnsi="Courier New" w:cs="Courier New"/>
    </w:rPr>
  </w:style>
  <w:style w:type="character" w:customStyle="1" w:styleId="WW8Num14z3">
    <w:name w:val="WW8Num14z3"/>
    <w:rsid w:val="00E754E9"/>
    <w:rPr>
      <w:rFonts w:ascii="Symbol" w:hAnsi="Symbol" w:cs="Symbol"/>
    </w:rPr>
  </w:style>
  <w:style w:type="character" w:customStyle="1" w:styleId="WW8Num15z0">
    <w:name w:val="WW8Num15z0"/>
    <w:rsid w:val="00E754E9"/>
    <w:rPr>
      <w:rFonts w:ascii="Wingdings" w:hAnsi="Wingdings" w:cs="Wingdings"/>
    </w:rPr>
  </w:style>
  <w:style w:type="character" w:customStyle="1" w:styleId="WW8Num15z1">
    <w:name w:val="WW8Num15z1"/>
    <w:rsid w:val="00E754E9"/>
    <w:rPr>
      <w:rFonts w:ascii="Courier New" w:hAnsi="Courier New" w:cs="Courier New"/>
    </w:rPr>
  </w:style>
  <w:style w:type="character" w:customStyle="1" w:styleId="WW8Num15z3">
    <w:name w:val="WW8Num15z3"/>
    <w:rsid w:val="00E754E9"/>
    <w:rPr>
      <w:rFonts w:ascii="Symbol" w:hAnsi="Symbol" w:cs="Symbol"/>
    </w:rPr>
  </w:style>
  <w:style w:type="character" w:customStyle="1" w:styleId="WW8Num16z0">
    <w:name w:val="WW8Num16z0"/>
    <w:rsid w:val="00E754E9"/>
    <w:rPr>
      <w:caps w:val="0"/>
      <w:smallCaps w:val="0"/>
    </w:rPr>
  </w:style>
  <w:style w:type="character" w:customStyle="1" w:styleId="WW8Num16z1">
    <w:name w:val="WW8Num16z1"/>
    <w:rsid w:val="00E754E9"/>
  </w:style>
  <w:style w:type="character" w:customStyle="1" w:styleId="WW8Num16z2">
    <w:name w:val="WW8Num16z2"/>
    <w:rsid w:val="00E754E9"/>
  </w:style>
  <w:style w:type="character" w:customStyle="1" w:styleId="WW8Num16z3">
    <w:name w:val="WW8Num16z3"/>
    <w:rsid w:val="00E754E9"/>
  </w:style>
  <w:style w:type="character" w:customStyle="1" w:styleId="WW8Num16z4">
    <w:name w:val="WW8Num16z4"/>
    <w:rsid w:val="00E754E9"/>
  </w:style>
  <w:style w:type="character" w:customStyle="1" w:styleId="WW8Num16z5">
    <w:name w:val="WW8Num16z5"/>
    <w:rsid w:val="00E754E9"/>
  </w:style>
  <w:style w:type="character" w:customStyle="1" w:styleId="WW8Num16z6">
    <w:name w:val="WW8Num16z6"/>
    <w:rsid w:val="00E754E9"/>
  </w:style>
  <w:style w:type="character" w:customStyle="1" w:styleId="WW8Num16z7">
    <w:name w:val="WW8Num16z7"/>
    <w:rsid w:val="00E754E9"/>
  </w:style>
  <w:style w:type="character" w:customStyle="1" w:styleId="WW8Num16z8">
    <w:name w:val="WW8Num16z8"/>
    <w:rsid w:val="00E754E9"/>
  </w:style>
  <w:style w:type="character" w:customStyle="1" w:styleId="WW8Num17z0">
    <w:name w:val="WW8Num17z0"/>
    <w:rsid w:val="00E754E9"/>
  </w:style>
  <w:style w:type="character" w:customStyle="1" w:styleId="WW8Num17z1">
    <w:name w:val="WW8Num17z1"/>
    <w:rsid w:val="00E754E9"/>
  </w:style>
  <w:style w:type="character" w:customStyle="1" w:styleId="WW8Num17z2">
    <w:name w:val="WW8Num17z2"/>
    <w:rsid w:val="00E754E9"/>
  </w:style>
  <w:style w:type="character" w:customStyle="1" w:styleId="WW8Num17z3">
    <w:name w:val="WW8Num17z3"/>
    <w:rsid w:val="00E754E9"/>
  </w:style>
  <w:style w:type="character" w:customStyle="1" w:styleId="WW8Num17z4">
    <w:name w:val="WW8Num17z4"/>
    <w:rsid w:val="00E754E9"/>
  </w:style>
  <w:style w:type="character" w:customStyle="1" w:styleId="WW8Num17z5">
    <w:name w:val="WW8Num17z5"/>
    <w:rsid w:val="00E754E9"/>
  </w:style>
  <w:style w:type="character" w:customStyle="1" w:styleId="WW8Num17z6">
    <w:name w:val="WW8Num17z6"/>
    <w:rsid w:val="00E754E9"/>
  </w:style>
  <w:style w:type="character" w:customStyle="1" w:styleId="WW8Num17z7">
    <w:name w:val="WW8Num17z7"/>
    <w:rsid w:val="00E754E9"/>
  </w:style>
  <w:style w:type="character" w:customStyle="1" w:styleId="WW8Num17z8">
    <w:name w:val="WW8Num17z8"/>
    <w:rsid w:val="00E754E9"/>
  </w:style>
  <w:style w:type="character" w:customStyle="1" w:styleId="SubtitleChar">
    <w:name w:val="Subtitle Char"/>
    <w:rsid w:val="00E754E9"/>
    <w:rPr>
      <w:rFonts w:ascii="Times New Roman" w:eastAsia="Times New Roman" w:hAnsi="Times New Roman" w:cs="Times New Roman"/>
      <w:sz w:val="24"/>
      <w:szCs w:val="24"/>
    </w:rPr>
  </w:style>
  <w:style w:type="character" w:customStyle="1" w:styleId="Heading1Char">
    <w:name w:val="Heading 1 Char"/>
    <w:rsid w:val="00E754E9"/>
    <w:rPr>
      <w:rFonts w:ascii="Arial" w:eastAsia="Times New Roman" w:hAnsi="Arial" w:cs="Arial"/>
      <w:b/>
      <w:bCs/>
      <w:kern w:val="1"/>
      <w:sz w:val="32"/>
      <w:szCs w:val="32"/>
      <w:lang w:val="en-AU"/>
    </w:rPr>
  </w:style>
  <w:style w:type="character" w:customStyle="1" w:styleId="Heading2Char">
    <w:name w:val="Heading 2 Char"/>
    <w:rsid w:val="00E754E9"/>
    <w:rPr>
      <w:rFonts w:ascii="Times New Roman" w:eastAsia="Times New Roman" w:hAnsi="Times New Roman" w:cs="Times New Roman"/>
      <w:b/>
      <w:bCs/>
      <w:sz w:val="24"/>
      <w:szCs w:val="24"/>
    </w:rPr>
  </w:style>
  <w:style w:type="character" w:customStyle="1" w:styleId="Heading3Char1">
    <w:name w:val="Heading 3 Char1"/>
    <w:rsid w:val="00E754E9"/>
    <w:rPr>
      <w:rFonts w:ascii="Arial" w:eastAsia="Times New Roman" w:hAnsi="Arial" w:cs="Arial"/>
      <w:b/>
      <w:bCs/>
      <w:sz w:val="26"/>
      <w:szCs w:val="26"/>
      <w:lang w:val="en-AU"/>
    </w:rPr>
  </w:style>
  <w:style w:type="character" w:customStyle="1" w:styleId="Heading4Char">
    <w:name w:val="Heading 4 Char"/>
    <w:rsid w:val="00E754E9"/>
    <w:rPr>
      <w:rFonts w:ascii="Times New Roman" w:eastAsia="Times New Roman" w:hAnsi="Times New Roman" w:cs="Times New Roman"/>
      <w:b/>
      <w:bCs/>
      <w:sz w:val="28"/>
      <w:szCs w:val="28"/>
    </w:rPr>
  </w:style>
  <w:style w:type="character" w:customStyle="1" w:styleId="Heading5Char">
    <w:name w:val="Heading 5 Char"/>
    <w:rsid w:val="00E754E9"/>
    <w:rPr>
      <w:rFonts w:ascii="Times New Roman" w:eastAsia="Times New Roman" w:hAnsi="Times New Roman" w:cs="Times New Roman"/>
      <w:b/>
      <w:bCs/>
      <w:i/>
      <w:iCs/>
      <w:sz w:val="26"/>
      <w:szCs w:val="26"/>
      <w:lang w:val="en-US"/>
    </w:rPr>
  </w:style>
  <w:style w:type="character" w:customStyle="1" w:styleId="Heading6Char">
    <w:name w:val="Heading 6 Char"/>
    <w:rsid w:val="00E754E9"/>
    <w:rPr>
      <w:rFonts w:ascii="Times New Roman" w:eastAsia="Times New Roman" w:hAnsi="Times New Roman" w:cs="Times New Roman"/>
      <w:b/>
      <w:bCs/>
      <w:lang w:val="en-GB"/>
    </w:rPr>
  </w:style>
  <w:style w:type="character" w:customStyle="1" w:styleId="Heading7Char">
    <w:name w:val="Heading 7 Char"/>
    <w:rsid w:val="00E754E9"/>
    <w:rPr>
      <w:rFonts w:ascii="Times New Roman" w:eastAsia="Times New Roman" w:hAnsi="Times New Roman" w:cs="Times New Roman"/>
      <w:sz w:val="24"/>
      <w:szCs w:val="24"/>
      <w:lang w:val="en-US"/>
    </w:rPr>
  </w:style>
  <w:style w:type="character" w:customStyle="1" w:styleId="Heading8Char">
    <w:name w:val="Heading 8 Char"/>
    <w:rsid w:val="00E754E9"/>
    <w:rPr>
      <w:rFonts w:ascii="Times New Roman" w:eastAsia="Times New Roman" w:hAnsi="Times New Roman" w:cs="Times New Roman"/>
      <w:i/>
      <w:iCs/>
      <w:sz w:val="24"/>
      <w:szCs w:val="24"/>
      <w:lang w:val="en-GB"/>
    </w:rPr>
  </w:style>
  <w:style w:type="character" w:customStyle="1" w:styleId="Heading9Char">
    <w:name w:val="Heading 9 Char"/>
    <w:rsid w:val="00E754E9"/>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E754E9"/>
    <w:rPr>
      <w:rFonts w:ascii="Times New Roman" w:eastAsia="Times New Roman" w:hAnsi="Times New Roman" w:cs="Times New Roman"/>
      <w:sz w:val="24"/>
      <w:szCs w:val="24"/>
    </w:rPr>
  </w:style>
  <w:style w:type="character" w:customStyle="1" w:styleId="HeaderChar">
    <w:name w:val="Header Char"/>
    <w:rsid w:val="00E754E9"/>
    <w:rPr>
      <w:rFonts w:ascii="Times New Roman" w:eastAsia="Times New Roman" w:hAnsi="Times New Roman" w:cs="Times New Roman"/>
      <w:sz w:val="28"/>
      <w:szCs w:val="28"/>
      <w:lang w:val="en-US"/>
    </w:rPr>
  </w:style>
  <w:style w:type="character" w:customStyle="1" w:styleId="12">
    <w:name w:val="Номер на страница1"/>
    <w:basedOn w:val="a1"/>
    <w:rsid w:val="00E754E9"/>
  </w:style>
  <w:style w:type="character" w:customStyle="1" w:styleId="FooterChar">
    <w:name w:val="Footer Char"/>
    <w:uiPriority w:val="99"/>
    <w:rsid w:val="00E754E9"/>
    <w:rPr>
      <w:rFonts w:ascii="Times New Roman" w:eastAsia="Times New Roman" w:hAnsi="Times New Roman" w:cs="Times New Roman"/>
      <w:sz w:val="28"/>
      <w:szCs w:val="28"/>
      <w:lang w:val="en-US"/>
    </w:rPr>
  </w:style>
  <w:style w:type="character" w:customStyle="1" w:styleId="FontStyle23">
    <w:name w:val="Font Style23"/>
    <w:rsid w:val="00E754E9"/>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E754E9"/>
    <w:rPr>
      <w:rFonts w:ascii="Times New Roman" w:eastAsia="Times New Roman" w:hAnsi="Times New Roman" w:cs="Times New Roman"/>
      <w:sz w:val="20"/>
      <w:szCs w:val="20"/>
      <w:lang w:val="en-GB"/>
    </w:rPr>
  </w:style>
  <w:style w:type="character" w:customStyle="1" w:styleId="FontStyle16">
    <w:name w:val="Font Style16"/>
    <w:rsid w:val="00E754E9"/>
    <w:rPr>
      <w:rFonts w:ascii="Times New Roman" w:hAnsi="Times New Roman" w:cs="Times New Roman"/>
      <w:i/>
      <w:iCs/>
      <w:sz w:val="24"/>
      <w:szCs w:val="24"/>
    </w:rPr>
  </w:style>
  <w:style w:type="character" w:customStyle="1" w:styleId="FontStyle19">
    <w:name w:val="Font Style19"/>
    <w:rsid w:val="00E754E9"/>
    <w:rPr>
      <w:rFonts w:ascii="Times New Roman" w:hAnsi="Times New Roman" w:cs="Times New Roman"/>
      <w:sz w:val="24"/>
      <w:szCs w:val="24"/>
    </w:rPr>
  </w:style>
  <w:style w:type="character" w:customStyle="1" w:styleId="DocumentMapChar">
    <w:name w:val="Document Map Char"/>
    <w:rsid w:val="00E754E9"/>
    <w:rPr>
      <w:rFonts w:ascii="Tahoma" w:eastAsia="Times New Roman" w:hAnsi="Tahoma" w:cs="Tahoma"/>
      <w:sz w:val="20"/>
      <w:szCs w:val="20"/>
    </w:rPr>
  </w:style>
  <w:style w:type="character" w:customStyle="1" w:styleId="PlainTextChar">
    <w:name w:val="Plain Text Char"/>
    <w:rsid w:val="00E754E9"/>
    <w:rPr>
      <w:rFonts w:ascii="Courier New" w:eastAsia="Times New Roman" w:hAnsi="Courier New" w:cs="Times New Roman"/>
      <w:sz w:val="20"/>
      <w:szCs w:val="20"/>
      <w:lang w:val="en-US"/>
    </w:rPr>
  </w:style>
  <w:style w:type="character" w:customStyle="1" w:styleId="BalloonTextChar">
    <w:name w:val="Balloon Text Char"/>
    <w:uiPriority w:val="99"/>
    <w:rsid w:val="00E754E9"/>
    <w:rPr>
      <w:rFonts w:ascii="Tahoma" w:eastAsia="Times New Roman" w:hAnsi="Tahoma" w:cs="Tahoma"/>
      <w:sz w:val="16"/>
      <w:szCs w:val="16"/>
    </w:rPr>
  </w:style>
  <w:style w:type="character" w:customStyle="1" w:styleId="13">
    <w:name w:val="Препратка към бележка под линия1"/>
    <w:rsid w:val="00E754E9"/>
    <w:rPr>
      <w:vertAlign w:val="superscript"/>
    </w:rPr>
  </w:style>
  <w:style w:type="character" w:styleId="a5">
    <w:name w:val="Hyperlink"/>
    <w:uiPriority w:val="99"/>
    <w:rsid w:val="00E754E9"/>
    <w:rPr>
      <w:color w:val="0000FF"/>
      <w:u w:val="single"/>
    </w:rPr>
  </w:style>
  <w:style w:type="character" w:customStyle="1" w:styleId="14">
    <w:name w:val="Препратка към коментар1"/>
    <w:rsid w:val="00E754E9"/>
    <w:rPr>
      <w:sz w:val="16"/>
      <w:szCs w:val="16"/>
    </w:rPr>
  </w:style>
  <w:style w:type="character" w:customStyle="1" w:styleId="CommentTextChar">
    <w:name w:val="Comment Text Char"/>
    <w:rsid w:val="00E754E9"/>
    <w:rPr>
      <w:rFonts w:ascii="Times New Roman" w:eastAsia="Times New Roman" w:hAnsi="Times New Roman" w:cs="Times New Roman"/>
      <w:sz w:val="20"/>
      <w:szCs w:val="20"/>
    </w:rPr>
  </w:style>
  <w:style w:type="character" w:customStyle="1" w:styleId="CommentSubjectChar">
    <w:name w:val="Comment Subject Char"/>
    <w:rsid w:val="00E754E9"/>
    <w:rPr>
      <w:rFonts w:ascii="Times New Roman" w:eastAsia="Times New Roman" w:hAnsi="Times New Roman" w:cs="Times New Roman"/>
      <w:b/>
      <w:bCs/>
      <w:sz w:val="20"/>
      <w:szCs w:val="20"/>
    </w:rPr>
  </w:style>
  <w:style w:type="character" w:customStyle="1" w:styleId="BodyTextIndent3Char">
    <w:name w:val="Body Text Indent 3 Char"/>
    <w:rsid w:val="00E754E9"/>
    <w:rPr>
      <w:rFonts w:ascii="Times New Roman" w:eastAsia="Times New Roman" w:hAnsi="Times New Roman" w:cs="Times New Roman"/>
      <w:sz w:val="16"/>
      <w:szCs w:val="16"/>
    </w:rPr>
  </w:style>
  <w:style w:type="character" w:customStyle="1" w:styleId="BodyTextIndentChar">
    <w:name w:val="Body Text Indent Char"/>
    <w:rsid w:val="00E754E9"/>
    <w:rPr>
      <w:rFonts w:ascii="Times New Roman" w:eastAsia="Times New Roman" w:hAnsi="Times New Roman" w:cs="Times New Roman"/>
      <w:sz w:val="24"/>
      <w:szCs w:val="24"/>
    </w:rPr>
  </w:style>
  <w:style w:type="character" w:customStyle="1" w:styleId="BodyText2Char">
    <w:name w:val="Body Text 2 Char"/>
    <w:rsid w:val="00E754E9"/>
    <w:rPr>
      <w:rFonts w:ascii="Times New Roman" w:eastAsia="Times New Roman" w:hAnsi="Times New Roman" w:cs="Times New Roman"/>
      <w:sz w:val="24"/>
      <w:szCs w:val="24"/>
    </w:rPr>
  </w:style>
  <w:style w:type="character" w:customStyle="1" w:styleId="BodyTextIndent2Char">
    <w:name w:val="Body Text Indent 2 Char"/>
    <w:rsid w:val="00E754E9"/>
    <w:rPr>
      <w:rFonts w:ascii="Times New Roman" w:eastAsia="Times New Roman" w:hAnsi="Times New Roman" w:cs="Times New Roman"/>
      <w:sz w:val="28"/>
      <w:szCs w:val="20"/>
      <w:lang w:val="en-US"/>
    </w:rPr>
  </w:style>
  <w:style w:type="character" w:customStyle="1" w:styleId="a6">
    <w:name w:val="Заглавие Знак"/>
    <w:link w:val="a7"/>
    <w:rsid w:val="00E754E9"/>
    <w:rPr>
      <w:rFonts w:ascii="Times New Roman" w:eastAsia="Times New Roman" w:hAnsi="Times New Roman" w:cs="Times New Roman"/>
      <w:b/>
      <w:sz w:val="28"/>
      <w:szCs w:val="20"/>
    </w:rPr>
  </w:style>
  <w:style w:type="paragraph" w:styleId="a7">
    <w:name w:val="Title"/>
    <w:basedOn w:val="a"/>
    <w:link w:val="a6"/>
    <w:qFormat/>
    <w:rsid w:val="00E754E9"/>
    <w:pPr>
      <w:spacing w:after="0" w:line="240" w:lineRule="auto"/>
      <w:jc w:val="center"/>
    </w:pPr>
    <w:rPr>
      <w:rFonts w:ascii="Times New Roman" w:eastAsia="Times New Roman" w:hAnsi="Times New Roman" w:cs="Times New Roman"/>
      <w:b/>
      <w:sz w:val="28"/>
      <w:szCs w:val="20"/>
    </w:rPr>
  </w:style>
  <w:style w:type="character" w:customStyle="1" w:styleId="15">
    <w:name w:val="Заглавие Знак1"/>
    <w:basedOn w:val="a1"/>
    <w:uiPriority w:val="10"/>
    <w:rsid w:val="00E754E9"/>
    <w:rPr>
      <w:rFonts w:asciiTheme="majorHAnsi" w:eastAsiaTheme="majorEastAsia" w:hAnsiTheme="majorHAnsi" w:cstheme="majorBidi"/>
      <w:color w:val="17365D" w:themeColor="text2" w:themeShade="BF"/>
      <w:spacing w:val="5"/>
      <w:kern w:val="28"/>
      <w:sz w:val="52"/>
      <w:szCs w:val="52"/>
    </w:rPr>
  </w:style>
  <w:style w:type="character" w:customStyle="1" w:styleId="BodyText3Char">
    <w:name w:val="Body Text 3 Char"/>
    <w:rsid w:val="00E754E9"/>
    <w:rPr>
      <w:rFonts w:ascii="Times New Roman" w:eastAsia="Times New Roman" w:hAnsi="Times New Roman" w:cs="Times New Roman"/>
      <w:sz w:val="16"/>
      <w:szCs w:val="16"/>
      <w:lang w:val="en-GB"/>
    </w:rPr>
  </w:style>
  <w:style w:type="character" w:customStyle="1" w:styleId="samedocreference1">
    <w:name w:val="samedocreference1"/>
    <w:rsid w:val="00E754E9"/>
    <w:rPr>
      <w:i w:val="0"/>
      <w:iCs w:val="0"/>
      <w:color w:val="8B0000"/>
      <w:u w:val="single"/>
    </w:rPr>
  </w:style>
  <w:style w:type="character" w:customStyle="1" w:styleId="FontStyle12">
    <w:name w:val="Font Style12"/>
    <w:rsid w:val="00E754E9"/>
    <w:rPr>
      <w:rFonts w:ascii="Times New Roman" w:hAnsi="Times New Roman" w:cs="Times New Roman"/>
      <w:sz w:val="22"/>
      <w:szCs w:val="22"/>
    </w:rPr>
  </w:style>
  <w:style w:type="character" w:styleId="a8">
    <w:name w:val="FollowedHyperlink"/>
    <w:rsid w:val="00E754E9"/>
    <w:rPr>
      <w:color w:val="800080"/>
      <w:u w:val="single"/>
    </w:rPr>
  </w:style>
  <w:style w:type="character" w:customStyle="1" w:styleId="CharChar18">
    <w:name w:val="Char Char18"/>
    <w:rsid w:val="00E754E9"/>
    <w:rPr>
      <w:rFonts w:ascii="Cambria" w:hAnsi="Cambria" w:cs="Cambria"/>
      <w:b/>
      <w:bCs/>
      <w:kern w:val="1"/>
      <w:sz w:val="32"/>
      <w:szCs w:val="32"/>
      <w:lang w:val="bg-BG" w:eastAsia="ar-SA" w:bidi="ar-SA"/>
    </w:rPr>
  </w:style>
  <w:style w:type="character" w:customStyle="1" w:styleId="Heading3CharCharChar">
    <w:name w:val="Heading 3 Char Char Char"/>
    <w:rsid w:val="00E754E9"/>
    <w:rPr>
      <w:i/>
      <w:sz w:val="24"/>
      <w:szCs w:val="24"/>
      <w:lang w:val="en-GB" w:eastAsia="ar-SA" w:bidi="ar-SA"/>
    </w:rPr>
  </w:style>
  <w:style w:type="character" w:styleId="HTML">
    <w:name w:val="HTML Cite"/>
    <w:rsid w:val="00E754E9"/>
    <w:rPr>
      <w:i/>
      <w:iCs/>
    </w:rPr>
  </w:style>
  <w:style w:type="character" w:customStyle="1" w:styleId="newdocreference">
    <w:name w:val="newdocreference"/>
    <w:basedOn w:val="a1"/>
    <w:uiPriority w:val="99"/>
    <w:rsid w:val="00E754E9"/>
  </w:style>
  <w:style w:type="character" w:customStyle="1" w:styleId="blockstyleCharChar">
    <w:name w:val="block style Char Char"/>
    <w:rsid w:val="00E754E9"/>
    <w:rPr>
      <w:sz w:val="24"/>
      <w:szCs w:val="24"/>
      <w:lang w:val="bg-BG" w:eastAsia="ar-SA" w:bidi="ar-SA"/>
    </w:rPr>
  </w:style>
  <w:style w:type="character" w:customStyle="1" w:styleId="alcapt1">
    <w:name w:val="al_capt1"/>
    <w:rsid w:val="00E754E9"/>
    <w:rPr>
      <w:i/>
      <w:iCs/>
      <w:vanish w:val="0"/>
    </w:rPr>
  </w:style>
  <w:style w:type="character" w:customStyle="1" w:styleId="19">
    <w:name w:val="Знак Знак19"/>
    <w:rsid w:val="00E754E9"/>
    <w:rPr>
      <w:rFonts w:ascii="Arial" w:hAnsi="Arial" w:cs="Arial"/>
      <w:b/>
      <w:bCs/>
      <w:kern w:val="1"/>
      <w:sz w:val="32"/>
      <w:szCs w:val="32"/>
      <w:lang w:val="en-GB" w:eastAsia="ar-SA" w:bidi="ar-SA"/>
    </w:rPr>
  </w:style>
  <w:style w:type="character" w:customStyle="1" w:styleId="FontStyle18">
    <w:name w:val="Font Style18"/>
    <w:rsid w:val="00E754E9"/>
    <w:rPr>
      <w:rFonts w:ascii="Times New Roman" w:hAnsi="Times New Roman" w:cs="Times New Roman"/>
      <w:sz w:val="28"/>
      <w:szCs w:val="28"/>
    </w:rPr>
  </w:style>
  <w:style w:type="character" w:customStyle="1" w:styleId="FontStyle14">
    <w:name w:val="Font Style14"/>
    <w:rsid w:val="00E754E9"/>
    <w:rPr>
      <w:rFonts w:ascii="Times New Roman" w:hAnsi="Times New Roman" w:cs="Times New Roman"/>
      <w:sz w:val="28"/>
      <w:szCs w:val="28"/>
    </w:rPr>
  </w:style>
  <w:style w:type="character" w:customStyle="1" w:styleId="21">
    <w:name w:val="Основен текст (2)_"/>
    <w:rsid w:val="00E754E9"/>
    <w:rPr>
      <w:rFonts w:ascii="Arial Narrow" w:eastAsia="Arial Narrow" w:hAnsi="Arial Narrow" w:cs="Arial Narrow"/>
      <w:sz w:val="19"/>
      <w:szCs w:val="19"/>
    </w:rPr>
  </w:style>
  <w:style w:type="character" w:customStyle="1" w:styleId="31">
    <w:name w:val="Основен текст (3)_"/>
    <w:rsid w:val="00E754E9"/>
    <w:rPr>
      <w:rFonts w:ascii="Arial Narrow" w:eastAsia="Arial Narrow" w:hAnsi="Arial Narrow" w:cs="Arial Narrow"/>
      <w:sz w:val="19"/>
      <w:szCs w:val="19"/>
    </w:rPr>
  </w:style>
  <w:style w:type="character" w:customStyle="1" w:styleId="a9">
    <w:name w:val="Основен текст_"/>
    <w:rsid w:val="00E754E9"/>
    <w:rPr>
      <w:rFonts w:ascii="Times New Roman" w:eastAsia="Times New Roman" w:hAnsi="Times New Roman" w:cs="Times New Roman"/>
      <w:sz w:val="24"/>
      <w:szCs w:val="24"/>
      <w:lang w:val="en-GB"/>
    </w:rPr>
  </w:style>
  <w:style w:type="character" w:customStyle="1" w:styleId="16">
    <w:name w:val="Заглавие #1_"/>
    <w:rsid w:val="00E754E9"/>
    <w:rPr>
      <w:rFonts w:ascii="Arial Narrow" w:eastAsia="Arial Narrow" w:hAnsi="Arial Narrow" w:cs="Arial Narrow"/>
      <w:sz w:val="23"/>
      <w:szCs w:val="23"/>
    </w:rPr>
  </w:style>
  <w:style w:type="character" w:customStyle="1" w:styleId="aa">
    <w:name w:val="Основен текст + Удебелен"/>
    <w:rsid w:val="00E754E9"/>
    <w:rPr>
      <w:rFonts w:ascii="Arial Narrow" w:eastAsia="Arial Narrow" w:hAnsi="Arial Narrow" w:cs="Arial Narrow"/>
      <w:b/>
      <w:bCs/>
      <w:w w:val="100"/>
      <w:sz w:val="23"/>
      <w:szCs w:val="23"/>
      <w:lang w:eastAsia="ar-SA" w:bidi="ar-SA"/>
    </w:rPr>
  </w:style>
  <w:style w:type="character" w:customStyle="1" w:styleId="51">
    <w:name w:val="Основен текст (5)_"/>
    <w:rsid w:val="00E754E9"/>
    <w:rPr>
      <w:rFonts w:ascii="Arial Narrow" w:eastAsia="Arial Narrow" w:hAnsi="Arial Narrow" w:cs="Arial Narrow"/>
      <w:sz w:val="23"/>
      <w:szCs w:val="23"/>
    </w:rPr>
  </w:style>
  <w:style w:type="character" w:customStyle="1" w:styleId="22">
    <w:name w:val="Заглавие на изображение (2)_"/>
    <w:rsid w:val="00E754E9"/>
    <w:rPr>
      <w:rFonts w:ascii="Arial Narrow" w:eastAsia="Arial Narrow" w:hAnsi="Arial Narrow" w:cs="Arial Narrow"/>
      <w:sz w:val="19"/>
      <w:szCs w:val="19"/>
    </w:rPr>
  </w:style>
  <w:style w:type="character" w:customStyle="1" w:styleId="32">
    <w:name w:val="Заглавие на изображение (3)_"/>
    <w:rsid w:val="00E754E9"/>
    <w:rPr>
      <w:rFonts w:ascii="Arial Narrow" w:eastAsia="Arial Narrow" w:hAnsi="Arial Narrow" w:cs="Arial Narrow"/>
      <w:sz w:val="19"/>
      <w:szCs w:val="19"/>
    </w:rPr>
  </w:style>
  <w:style w:type="character" w:customStyle="1" w:styleId="33">
    <w:name w:val="Заглавие #3_"/>
    <w:rsid w:val="00E754E9"/>
    <w:rPr>
      <w:rFonts w:ascii="Arial Narrow" w:eastAsia="Arial Narrow" w:hAnsi="Arial Narrow" w:cs="Arial Narrow"/>
      <w:sz w:val="21"/>
      <w:szCs w:val="21"/>
    </w:rPr>
  </w:style>
  <w:style w:type="character" w:customStyle="1" w:styleId="91">
    <w:name w:val="Основен текст (9)_"/>
    <w:rsid w:val="00E754E9"/>
    <w:rPr>
      <w:rFonts w:ascii="Arial Narrow" w:eastAsia="Arial Narrow" w:hAnsi="Arial Narrow" w:cs="Arial Narrow"/>
      <w:sz w:val="21"/>
      <w:szCs w:val="21"/>
    </w:rPr>
  </w:style>
  <w:style w:type="character" w:customStyle="1" w:styleId="100">
    <w:name w:val="Основен текст (10)_"/>
    <w:rsid w:val="00E754E9"/>
    <w:rPr>
      <w:rFonts w:ascii="Arial Narrow" w:eastAsia="Arial Narrow" w:hAnsi="Arial Narrow" w:cs="Arial Narrow"/>
      <w:sz w:val="21"/>
      <w:szCs w:val="21"/>
    </w:rPr>
  </w:style>
  <w:style w:type="character" w:customStyle="1" w:styleId="CharChar20">
    <w:name w:val="Char Char20"/>
    <w:rsid w:val="00E754E9"/>
    <w:rPr>
      <w:rFonts w:ascii="Arial" w:hAnsi="Arial" w:cs="Arial"/>
      <w:b/>
      <w:bCs/>
      <w:kern w:val="1"/>
      <w:sz w:val="32"/>
      <w:szCs w:val="32"/>
      <w:lang w:val="en-GB" w:eastAsia="ar-SA" w:bidi="ar-SA"/>
    </w:rPr>
  </w:style>
  <w:style w:type="character" w:customStyle="1" w:styleId="CharChar19">
    <w:name w:val="Char Char19"/>
    <w:rsid w:val="00E754E9"/>
    <w:rPr>
      <w:sz w:val="24"/>
      <w:lang w:val="en-GB" w:eastAsia="ar-SA" w:bidi="ar-SA"/>
    </w:rPr>
  </w:style>
  <w:style w:type="character" w:customStyle="1" w:styleId="historyitemselected1">
    <w:name w:val="historyitemselected1"/>
    <w:rsid w:val="00E754E9"/>
    <w:rPr>
      <w:b/>
      <w:bCs/>
      <w:color w:val="0086C6"/>
    </w:rPr>
  </w:style>
  <w:style w:type="character" w:customStyle="1" w:styleId="FontStyle25">
    <w:name w:val="Font Style25"/>
    <w:rsid w:val="00E754E9"/>
    <w:rPr>
      <w:rFonts w:ascii="Times New Roman" w:hAnsi="Times New Roman" w:cs="Times New Roman"/>
      <w:sz w:val="20"/>
      <w:szCs w:val="20"/>
    </w:rPr>
  </w:style>
  <w:style w:type="character" w:customStyle="1" w:styleId="FontStyle26">
    <w:name w:val="Font Style26"/>
    <w:rsid w:val="00E754E9"/>
    <w:rPr>
      <w:rFonts w:ascii="Times New Roman" w:hAnsi="Times New Roman" w:cs="Times New Roman"/>
      <w:b/>
      <w:bCs/>
      <w:sz w:val="20"/>
      <w:szCs w:val="20"/>
    </w:rPr>
  </w:style>
  <w:style w:type="character" w:customStyle="1" w:styleId="HTMLPreformattedChar">
    <w:name w:val="HTML Preformatted Char"/>
    <w:rsid w:val="00E754E9"/>
    <w:rPr>
      <w:rFonts w:ascii="Courier New" w:eastAsia="Times New Roman" w:hAnsi="Courier New" w:cs="Courier New"/>
      <w:sz w:val="20"/>
      <w:szCs w:val="20"/>
    </w:rPr>
  </w:style>
  <w:style w:type="character" w:customStyle="1" w:styleId="samedocreference">
    <w:name w:val="samedocreference"/>
    <w:basedOn w:val="a1"/>
    <w:rsid w:val="00E754E9"/>
  </w:style>
  <w:style w:type="character" w:customStyle="1" w:styleId="ListLabel1">
    <w:name w:val="ListLabel 1"/>
    <w:rsid w:val="00E754E9"/>
    <w:rPr>
      <w:rFonts w:cs="Times New Roman CYR"/>
    </w:rPr>
  </w:style>
  <w:style w:type="character" w:customStyle="1" w:styleId="ListLabel2">
    <w:name w:val="ListLabel 2"/>
    <w:rsid w:val="00E754E9"/>
    <w:rPr>
      <w:b/>
      <w:i w:val="0"/>
      <w:color w:val="00000A"/>
      <w:sz w:val="24"/>
      <w:lang w:val="bg-BG"/>
    </w:rPr>
  </w:style>
  <w:style w:type="character" w:customStyle="1" w:styleId="ListLabel3">
    <w:name w:val="ListLabel 3"/>
    <w:rsid w:val="00E754E9"/>
    <w:rPr>
      <w:b/>
    </w:rPr>
  </w:style>
  <w:style w:type="character" w:customStyle="1" w:styleId="ListLabel4">
    <w:name w:val="ListLabel 4"/>
    <w:rsid w:val="00E754E9"/>
    <w:rPr>
      <w:rFonts w:cs="Times New Roman"/>
    </w:rPr>
  </w:style>
  <w:style w:type="character" w:customStyle="1" w:styleId="ListLabel5">
    <w:name w:val="ListLabel 5"/>
    <w:rsid w:val="00E754E9"/>
    <w:rPr>
      <w:rFonts w:eastAsia="Times New Roman" w:cs="Times New Roman"/>
    </w:rPr>
  </w:style>
  <w:style w:type="character" w:customStyle="1" w:styleId="ListLabel6">
    <w:name w:val="ListLabel 6"/>
    <w:rsid w:val="00E754E9"/>
    <w:rPr>
      <w:rFonts w:cs="Courier New"/>
    </w:rPr>
  </w:style>
  <w:style w:type="character" w:customStyle="1" w:styleId="ListLabel7">
    <w:name w:val="ListLabel 7"/>
    <w:rsid w:val="00E754E9"/>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E754E9"/>
    <w:rPr>
      <w:b w:val="0"/>
    </w:rPr>
  </w:style>
  <w:style w:type="paragraph" w:customStyle="1" w:styleId="23">
    <w:name w:val="Заглавие2"/>
    <w:basedOn w:val="a"/>
    <w:next w:val="a0"/>
    <w:rsid w:val="00E754E9"/>
    <w:pPr>
      <w:keepNext/>
      <w:suppressAutoHyphens/>
      <w:spacing w:before="240" w:after="120" w:line="100" w:lineRule="atLeast"/>
      <w:jc w:val="center"/>
    </w:pPr>
    <w:rPr>
      <w:rFonts w:ascii="Arial" w:eastAsia="Microsoft YaHei" w:hAnsi="Arial" w:cs="Arial"/>
      <w:b/>
      <w:sz w:val="28"/>
      <w:szCs w:val="20"/>
      <w:lang w:eastAsia="ar-SA"/>
    </w:rPr>
  </w:style>
  <w:style w:type="paragraph" w:styleId="ab">
    <w:name w:val="List"/>
    <w:basedOn w:val="a0"/>
    <w:rsid w:val="00E754E9"/>
    <w:rPr>
      <w:rFonts w:cs="Arial"/>
    </w:rPr>
  </w:style>
  <w:style w:type="paragraph" w:customStyle="1" w:styleId="17">
    <w:name w:val="Надпис1"/>
    <w:basedOn w:val="a"/>
    <w:rsid w:val="00E754E9"/>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ac">
    <w:name w:val="Указател"/>
    <w:basedOn w:val="a"/>
    <w:rsid w:val="00E754E9"/>
    <w:pPr>
      <w:suppressLineNumbers/>
      <w:suppressAutoHyphens/>
      <w:spacing w:after="0" w:line="100" w:lineRule="atLeast"/>
    </w:pPr>
    <w:rPr>
      <w:rFonts w:ascii="Times New Roman" w:eastAsia="Times New Roman" w:hAnsi="Times New Roman" w:cs="Arial"/>
      <w:sz w:val="24"/>
      <w:szCs w:val="24"/>
      <w:lang w:eastAsia="ar-SA"/>
    </w:rPr>
  </w:style>
  <w:style w:type="paragraph" w:styleId="ad">
    <w:name w:val="Subtitle"/>
    <w:basedOn w:val="a"/>
    <w:next w:val="a0"/>
    <w:link w:val="ae"/>
    <w:qFormat/>
    <w:rsid w:val="00E754E9"/>
    <w:pPr>
      <w:suppressAutoHyphens/>
      <w:spacing w:after="0" w:line="100" w:lineRule="atLeast"/>
      <w:jc w:val="center"/>
    </w:pPr>
    <w:rPr>
      <w:rFonts w:ascii="Times New Roman" w:eastAsia="Times New Roman" w:hAnsi="Times New Roman" w:cs="Times New Roman"/>
      <w:i/>
      <w:iCs/>
      <w:sz w:val="28"/>
      <w:szCs w:val="28"/>
      <w:lang w:eastAsia="ar-SA"/>
    </w:rPr>
  </w:style>
  <w:style w:type="character" w:customStyle="1" w:styleId="ae">
    <w:name w:val="Подзаглавие Знак"/>
    <w:basedOn w:val="a1"/>
    <w:link w:val="ad"/>
    <w:rsid w:val="00E754E9"/>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af">
    <w:name w:val="Знак Знак"/>
    <w:basedOn w:val="a"/>
    <w:rsid w:val="00E754E9"/>
    <w:pPr>
      <w:tabs>
        <w:tab w:val="left" w:pos="709"/>
      </w:tabs>
      <w:suppressAutoHyphens/>
      <w:spacing w:before="120" w:after="0" w:line="100" w:lineRule="atLeast"/>
      <w:ind w:firstLine="709"/>
      <w:jc w:val="both"/>
    </w:pPr>
    <w:rPr>
      <w:rFonts w:ascii="Tahoma" w:eastAsia="Times New Roman" w:hAnsi="Tahoma" w:cs="Tahoma"/>
      <w:sz w:val="24"/>
      <w:szCs w:val="24"/>
      <w:lang w:val="pl-PL" w:eastAsia="ar-SA"/>
    </w:rPr>
  </w:style>
  <w:style w:type="paragraph" w:customStyle="1" w:styleId="Text3">
    <w:name w:val="Text 3"/>
    <w:basedOn w:val="a"/>
    <w:rsid w:val="00E754E9"/>
    <w:pPr>
      <w:tabs>
        <w:tab w:val="left" w:pos="2302"/>
      </w:tabs>
      <w:suppressAutoHyphens/>
      <w:spacing w:after="240" w:line="100" w:lineRule="atLeast"/>
      <w:ind w:left="1202"/>
      <w:jc w:val="both"/>
    </w:pPr>
    <w:rPr>
      <w:rFonts w:ascii="Times New Roman" w:eastAsia="Times New Roman" w:hAnsi="Times New Roman" w:cs="Times New Roman"/>
      <w:sz w:val="24"/>
      <w:szCs w:val="24"/>
      <w:lang w:val="en-GB" w:eastAsia="ar-SA"/>
    </w:rPr>
  </w:style>
  <w:style w:type="paragraph" w:styleId="af0">
    <w:name w:val="header"/>
    <w:aliases w:val="Intestazione.int.intestazione,Intestazione.int,Char1 Char"/>
    <w:basedOn w:val="a"/>
    <w:link w:val="af1"/>
    <w:uiPriority w:val="99"/>
    <w:rsid w:val="00E754E9"/>
    <w:pPr>
      <w:suppressLineNumbers/>
      <w:tabs>
        <w:tab w:val="center" w:pos="4536"/>
        <w:tab w:val="right" w:pos="9072"/>
      </w:tabs>
      <w:suppressAutoHyphens/>
      <w:spacing w:after="0" w:line="100" w:lineRule="atLeast"/>
    </w:pPr>
    <w:rPr>
      <w:rFonts w:ascii="Times New Roman" w:eastAsia="Times New Roman" w:hAnsi="Times New Roman" w:cs="Times New Roman"/>
      <w:sz w:val="28"/>
      <w:szCs w:val="28"/>
      <w:lang w:val="en-US" w:eastAsia="ar-SA"/>
    </w:rPr>
  </w:style>
  <w:style w:type="character" w:customStyle="1" w:styleId="af1">
    <w:name w:val="Горен колонтитул Знак"/>
    <w:aliases w:val="Intestazione.int.intestazione Знак,Intestazione.int Знак,Char1 Char Знак"/>
    <w:basedOn w:val="a1"/>
    <w:link w:val="af0"/>
    <w:uiPriority w:val="99"/>
    <w:rsid w:val="00E754E9"/>
    <w:rPr>
      <w:rFonts w:ascii="Times New Roman" w:eastAsia="Times New Roman" w:hAnsi="Times New Roman" w:cs="Times New Roman"/>
      <w:sz w:val="28"/>
      <w:szCs w:val="28"/>
      <w:lang w:val="en-US" w:eastAsia="ar-SA"/>
    </w:rPr>
  </w:style>
  <w:style w:type="paragraph" w:styleId="af2">
    <w:name w:val="footer"/>
    <w:basedOn w:val="a"/>
    <w:link w:val="af3"/>
    <w:uiPriority w:val="99"/>
    <w:rsid w:val="00E754E9"/>
    <w:pPr>
      <w:suppressLineNumbers/>
      <w:tabs>
        <w:tab w:val="center" w:pos="4536"/>
        <w:tab w:val="right" w:pos="9072"/>
      </w:tabs>
      <w:suppressAutoHyphens/>
      <w:spacing w:after="0" w:line="100" w:lineRule="atLeast"/>
    </w:pPr>
    <w:rPr>
      <w:rFonts w:ascii="Times New Roman" w:eastAsia="Times New Roman" w:hAnsi="Times New Roman" w:cs="Times New Roman"/>
      <w:sz w:val="28"/>
      <w:szCs w:val="28"/>
      <w:lang w:val="en-US" w:eastAsia="ar-SA"/>
    </w:rPr>
  </w:style>
  <w:style w:type="character" w:customStyle="1" w:styleId="af3">
    <w:name w:val="Долен колонтитул Знак"/>
    <w:basedOn w:val="a1"/>
    <w:link w:val="af2"/>
    <w:uiPriority w:val="99"/>
    <w:rsid w:val="00E754E9"/>
    <w:rPr>
      <w:rFonts w:ascii="Times New Roman" w:eastAsia="Times New Roman" w:hAnsi="Times New Roman" w:cs="Times New Roman"/>
      <w:sz w:val="28"/>
      <w:szCs w:val="28"/>
      <w:lang w:val="en-US" w:eastAsia="ar-SA"/>
    </w:rPr>
  </w:style>
  <w:style w:type="paragraph" w:customStyle="1" w:styleId="10">
    <w:name w:val="Основен текст1"/>
    <w:basedOn w:val="a"/>
    <w:rsid w:val="00E754E9"/>
    <w:pPr>
      <w:numPr>
        <w:numId w:val="2"/>
      </w:numPr>
      <w:suppressAutoHyphens/>
      <w:spacing w:after="0" w:line="268" w:lineRule="auto"/>
      <w:ind w:left="0" w:firstLine="397"/>
      <w:jc w:val="both"/>
    </w:pPr>
    <w:rPr>
      <w:rFonts w:ascii="Times New Roman" w:eastAsia="Times New Roman" w:hAnsi="Times New Roman" w:cs="Times New Roman"/>
      <w:sz w:val="24"/>
      <w:szCs w:val="24"/>
      <w:lang w:val="en-GB" w:eastAsia="ar-SA"/>
    </w:rPr>
  </w:style>
  <w:style w:type="paragraph" w:customStyle="1" w:styleId="bullet-3">
    <w:name w:val="bullet-3"/>
    <w:basedOn w:val="a"/>
    <w:rsid w:val="00E754E9"/>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Style11">
    <w:name w:val="Style11"/>
    <w:basedOn w:val="a"/>
    <w:rsid w:val="00E754E9"/>
    <w:pPr>
      <w:widowControl w:val="0"/>
      <w:suppressAutoHyphens/>
      <w:spacing w:after="0" w:line="317" w:lineRule="exact"/>
      <w:jc w:val="both"/>
    </w:pPr>
    <w:rPr>
      <w:rFonts w:ascii="Times New Roman" w:eastAsia="Times New Roman" w:hAnsi="Times New Roman" w:cs="Times New Roman"/>
      <w:sz w:val="24"/>
      <w:szCs w:val="24"/>
      <w:lang w:eastAsia="ar-SA"/>
    </w:rPr>
  </w:style>
  <w:style w:type="paragraph" w:customStyle="1" w:styleId="Titleofarticle">
    <w:name w:val="Title of article"/>
    <w:rsid w:val="00E754E9"/>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110">
    <w:name w:val="Индекс 11"/>
    <w:basedOn w:val="a"/>
    <w:rsid w:val="00E754E9"/>
    <w:pPr>
      <w:suppressAutoHyphens/>
      <w:spacing w:after="0" w:line="100" w:lineRule="atLeast"/>
      <w:ind w:left="240" w:hanging="240"/>
    </w:pPr>
    <w:rPr>
      <w:rFonts w:ascii="Times New Roman" w:eastAsia="Times New Roman" w:hAnsi="Times New Roman" w:cs="Times New Roman"/>
      <w:sz w:val="24"/>
      <w:szCs w:val="24"/>
      <w:lang w:eastAsia="ar-SA"/>
    </w:rPr>
  </w:style>
  <w:style w:type="paragraph" w:customStyle="1" w:styleId="18">
    <w:name w:val="Заглавие на индекс1"/>
    <w:basedOn w:val="a"/>
    <w:rsid w:val="00E754E9"/>
    <w:pPr>
      <w:suppressAutoHyphens/>
      <w:spacing w:after="0" w:line="100" w:lineRule="atLeast"/>
    </w:pPr>
    <w:rPr>
      <w:rFonts w:ascii="Arial" w:eastAsia="Times New Roman" w:hAnsi="Arial" w:cs="Arial"/>
      <w:b/>
      <w:bCs/>
      <w:sz w:val="24"/>
      <w:szCs w:val="24"/>
      <w:lang w:eastAsia="ar-SA"/>
    </w:rPr>
  </w:style>
  <w:style w:type="paragraph" w:customStyle="1" w:styleId="1a">
    <w:name w:val="Текст под линия1"/>
    <w:basedOn w:val="a"/>
    <w:rsid w:val="00E754E9"/>
    <w:pPr>
      <w:suppressAutoHyphens/>
      <w:spacing w:after="0" w:line="100" w:lineRule="atLeast"/>
    </w:pPr>
    <w:rPr>
      <w:rFonts w:ascii="Times New Roman" w:eastAsia="Times New Roman" w:hAnsi="Times New Roman" w:cs="Times New Roman"/>
      <w:sz w:val="20"/>
      <w:szCs w:val="20"/>
      <w:lang w:val="en-GB" w:eastAsia="ar-SA"/>
    </w:rPr>
  </w:style>
  <w:style w:type="paragraph" w:customStyle="1" w:styleId="Style6">
    <w:name w:val="Style6"/>
    <w:basedOn w:val="a"/>
    <w:rsid w:val="00E754E9"/>
    <w:pPr>
      <w:widowControl w:val="0"/>
      <w:suppressAutoHyphens/>
      <w:spacing w:after="0" w:line="300" w:lineRule="exact"/>
      <w:ind w:firstLine="682"/>
    </w:pPr>
    <w:rPr>
      <w:rFonts w:ascii="Times New Roman" w:eastAsia="Times New Roman" w:hAnsi="Times New Roman" w:cs="Times New Roman"/>
      <w:sz w:val="24"/>
      <w:szCs w:val="24"/>
      <w:lang w:eastAsia="ar-SA"/>
    </w:rPr>
  </w:style>
  <w:style w:type="paragraph" w:customStyle="1" w:styleId="Style10">
    <w:name w:val="Style10"/>
    <w:basedOn w:val="a"/>
    <w:rsid w:val="00E754E9"/>
    <w:pPr>
      <w:widowControl w:val="0"/>
      <w:suppressAutoHyphens/>
      <w:spacing w:after="0" w:line="293" w:lineRule="exact"/>
      <w:jc w:val="both"/>
    </w:pPr>
    <w:rPr>
      <w:rFonts w:ascii="Times New Roman" w:eastAsia="Times New Roman" w:hAnsi="Times New Roman" w:cs="Times New Roman"/>
      <w:sz w:val="24"/>
      <w:szCs w:val="24"/>
      <w:lang w:eastAsia="ar-SA"/>
    </w:rPr>
  </w:style>
  <w:style w:type="paragraph" w:customStyle="1" w:styleId="CharCharChar">
    <w:name w:val="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styleId="af4">
    <w:name w:val="Document Map"/>
    <w:basedOn w:val="a"/>
    <w:link w:val="af5"/>
    <w:rsid w:val="00E754E9"/>
    <w:pPr>
      <w:shd w:val="clear" w:color="auto" w:fill="000080"/>
      <w:suppressAutoHyphens/>
      <w:spacing w:after="0" w:line="100" w:lineRule="atLeast"/>
    </w:pPr>
    <w:rPr>
      <w:rFonts w:ascii="Tahoma" w:eastAsia="Times New Roman" w:hAnsi="Tahoma" w:cs="Tahoma"/>
      <w:sz w:val="20"/>
      <w:szCs w:val="20"/>
      <w:lang w:eastAsia="ar-SA"/>
    </w:rPr>
  </w:style>
  <w:style w:type="character" w:customStyle="1" w:styleId="af5">
    <w:name w:val="План на документа Знак"/>
    <w:basedOn w:val="a1"/>
    <w:link w:val="af4"/>
    <w:rsid w:val="00E754E9"/>
    <w:rPr>
      <w:rFonts w:ascii="Tahoma" w:eastAsia="Times New Roman" w:hAnsi="Tahoma" w:cs="Tahoma"/>
      <w:sz w:val="20"/>
      <w:szCs w:val="20"/>
      <w:shd w:val="clear" w:color="auto" w:fill="000080"/>
      <w:lang w:eastAsia="ar-SA"/>
    </w:rPr>
  </w:style>
  <w:style w:type="paragraph" w:customStyle="1" w:styleId="titre4">
    <w:name w:val="titre4"/>
    <w:basedOn w:val="a"/>
    <w:rsid w:val="00E754E9"/>
    <w:pPr>
      <w:tabs>
        <w:tab w:val="decimal" w:pos="357"/>
      </w:tabs>
      <w:suppressAutoHyphens/>
      <w:spacing w:after="0" w:line="100" w:lineRule="atLeast"/>
      <w:ind w:left="357" w:hanging="357"/>
    </w:pPr>
    <w:rPr>
      <w:rFonts w:ascii="Arial" w:eastAsia="Times New Roman" w:hAnsi="Arial" w:cs="Arial"/>
      <w:b/>
      <w:sz w:val="24"/>
      <w:szCs w:val="20"/>
      <w:lang w:val="en-GB" w:eastAsia="ar-SA"/>
    </w:rPr>
  </w:style>
  <w:style w:type="paragraph" w:customStyle="1" w:styleId="Annexetitle">
    <w:name w:val="Annexe_title"/>
    <w:basedOn w:val="1"/>
    <w:rsid w:val="00E754E9"/>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E754E9"/>
    <w:pPr>
      <w:suppressAutoHyphens/>
      <w:spacing w:before="120" w:after="120" w:line="100" w:lineRule="atLeast"/>
      <w:jc w:val="both"/>
    </w:pPr>
    <w:rPr>
      <w:rFonts w:ascii="Optima" w:eastAsia="Times New Roman" w:hAnsi="Optima" w:cs="Optima"/>
      <w:szCs w:val="20"/>
      <w:lang w:val="en-GB" w:eastAsia="ar-SA"/>
    </w:rPr>
  </w:style>
  <w:style w:type="paragraph" w:styleId="af6">
    <w:name w:val="Plain Text"/>
    <w:basedOn w:val="a"/>
    <w:link w:val="af7"/>
    <w:rsid w:val="00E754E9"/>
    <w:pPr>
      <w:suppressAutoHyphens/>
      <w:spacing w:after="0" w:line="100" w:lineRule="atLeast"/>
    </w:pPr>
    <w:rPr>
      <w:rFonts w:ascii="Courier New" w:eastAsia="Times New Roman" w:hAnsi="Courier New" w:cs="Courier New"/>
      <w:sz w:val="20"/>
      <w:szCs w:val="20"/>
      <w:lang w:val="en-US" w:eastAsia="ar-SA"/>
    </w:rPr>
  </w:style>
  <w:style w:type="character" w:customStyle="1" w:styleId="af7">
    <w:name w:val="Обикновен текст Знак"/>
    <w:basedOn w:val="a1"/>
    <w:link w:val="af6"/>
    <w:rsid w:val="00E754E9"/>
    <w:rPr>
      <w:rFonts w:ascii="Courier New" w:eastAsia="Times New Roman" w:hAnsi="Courier New" w:cs="Courier New"/>
      <w:sz w:val="20"/>
      <w:szCs w:val="20"/>
      <w:lang w:val="en-US" w:eastAsia="ar-SA"/>
    </w:rPr>
  </w:style>
  <w:style w:type="paragraph" w:customStyle="1" w:styleId="oddl-nadpis">
    <w:name w:val="oddíl-nadpis"/>
    <w:basedOn w:val="a"/>
    <w:rsid w:val="00E754E9"/>
    <w:pPr>
      <w:keepNext/>
      <w:widowControl w:val="0"/>
      <w:tabs>
        <w:tab w:val="left" w:pos="567"/>
      </w:tabs>
      <w:suppressAutoHyphens/>
      <w:spacing w:before="240" w:after="0" w:line="240" w:lineRule="exact"/>
    </w:pPr>
    <w:rPr>
      <w:rFonts w:ascii="Arial" w:eastAsia="Times New Roman" w:hAnsi="Arial" w:cs="Arial"/>
      <w:b/>
      <w:sz w:val="24"/>
      <w:szCs w:val="20"/>
      <w:lang w:val="cs-CZ" w:eastAsia="ar-SA"/>
    </w:rPr>
  </w:style>
  <w:style w:type="paragraph" w:styleId="af8">
    <w:name w:val="Balloon Text"/>
    <w:basedOn w:val="a"/>
    <w:link w:val="af9"/>
    <w:uiPriority w:val="99"/>
    <w:rsid w:val="00E754E9"/>
    <w:pPr>
      <w:suppressAutoHyphens/>
      <w:spacing w:after="0" w:line="100" w:lineRule="atLeast"/>
    </w:pPr>
    <w:rPr>
      <w:rFonts w:ascii="Tahoma" w:eastAsia="Times New Roman" w:hAnsi="Tahoma" w:cs="Tahoma"/>
      <w:sz w:val="16"/>
      <w:szCs w:val="16"/>
      <w:lang w:eastAsia="ar-SA"/>
    </w:rPr>
  </w:style>
  <w:style w:type="character" w:customStyle="1" w:styleId="af9">
    <w:name w:val="Изнесен текст Знак"/>
    <w:basedOn w:val="a1"/>
    <w:link w:val="af8"/>
    <w:uiPriority w:val="99"/>
    <w:rsid w:val="00E754E9"/>
    <w:rPr>
      <w:rFonts w:ascii="Tahoma" w:eastAsia="Times New Roman" w:hAnsi="Tahoma" w:cs="Tahoma"/>
      <w:sz w:val="16"/>
      <w:szCs w:val="16"/>
      <w:lang w:eastAsia="ar-SA"/>
    </w:rPr>
  </w:style>
  <w:style w:type="paragraph" w:customStyle="1" w:styleId="Style9">
    <w:name w:val="Style9"/>
    <w:basedOn w:val="a"/>
    <w:rsid w:val="00E754E9"/>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1b">
    <w:name w:val="Текст на коментар1"/>
    <w:basedOn w:val="a"/>
    <w:rsid w:val="00E754E9"/>
    <w:pPr>
      <w:suppressAutoHyphens/>
      <w:spacing w:after="0" w:line="100" w:lineRule="atLeast"/>
    </w:pPr>
    <w:rPr>
      <w:rFonts w:ascii="Times New Roman" w:eastAsia="Times New Roman" w:hAnsi="Times New Roman" w:cs="Times New Roman"/>
      <w:sz w:val="20"/>
      <w:szCs w:val="20"/>
      <w:lang w:eastAsia="ar-SA"/>
    </w:rPr>
  </w:style>
  <w:style w:type="paragraph" w:customStyle="1" w:styleId="1c">
    <w:name w:val="Предмет на коментар1"/>
    <w:basedOn w:val="1b"/>
    <w:rsid w:val="00E754E9"/>
    <w:rPr>
      <w:b/>
      <w:bCs/>
    </w:rPr>
  </w:style>
  <w:style w:type="paragraph" w:styleId="34">
    <w:name w:val="Body Text Indent 3"/>
    <w:basedOn w:val="a"/>
    <w:link w:val="35"/>
    <w:rsid w:val="00E754E9"/>
    <w:pPr>
      <w:suppressAutoHyphens/>
      <w:spacing w:after="120" w:line="100" w:lineRule="atLeast"/>
      <w:ind w:left="360"/>
    </w:pPr>
    <w:rPr>
      <w:rFonts w:ascii="Times New Roman" w:eastAsia="Times New Roman" w:hAnsi="Times New Roman" w:cs="Times New Roman"/>
      <w:sz w:val="16"/>
      <w:szCs w:val="16"/>
      <w:lang w:eastAsia="ar-SA"/>
    </w:rPr>
  </w:style>
  <w:style w:type="character" w:customStyle="1" w:styleId="35">
    <w:name w:val="Основен текст с отстъп 3 Знак"/>
    <w:basedOn w:val="a1"/>
    <w:link w:val="34"/>
    <w:rsid w:val="00E754E9"/>
    <w:rPr>
      <w:rFonts w:ascii="Times New Roman" w:eastAsia="Times New Roman" w:hAnsi="Times New Roman" w:cs="Times New Roman"/>
      <w:sz w:val="16"/>
      <w:szCs w:val="16"/>
      <w:lang w:eastAsia="ar-SA"/>
    </w:rPr>
  </w:style>
  <w:style w:type="paragraph" w:styleId="afa">
    <w:name w:val="Normal (Web)"/>
    <w:basedOn w:val="a"/>
    <w:uiPriority w:val="99"/>
    <w:rsid w:val="00E754E9"/>
    <w:pPr>
      <w:tabs>
        <w:tab w:val="num" w:pos="720"/>
      </w:tabs>
      <w:suppressAutoHyphens/>
      <w:spacing w:before="100" w:after="100" w:line="100" w:lineRule="atLeast"/>
    </w:pPr>
    <w:rPr>
      <w:rFonts w:ascii="Times New Roman" w:eastAsia="Times New Roman" w:hAnsi="Times New Roman" w:cs="Times New Roman"/>
      <w:sz w:val="24"/>
      <w:szCs w:val="24"/>
      <w:lang w:eastAsia="ar-SA"/>
    </w:rPr>
  </w:style>
  <w:style w:type="paragraph" w:styleId="afb">
    <w:name w:val="Body Text Indent"/>
    <w:basedOn w:val="a"/>
    <w:link w:val="afc"/>
    <w:rsid w:val="00E754E9"/>
    <w:pPr>
      <w:suppressAutoHyphens/>
      <w:spacing w:after="120" w:line="100" w:lineRule="atLeast"/>
      <w:ind w:left="360"/>
    </w:pPr>
    <w:rPr>
      <w:rFonts w:ascii="Times New Roman" w:eastAsia="Times New Roman" w:hAnsi="Times New Roman" w:cs="Times New Roman"/>
      <w:sz w:val="24"/>
      <w:szCs w:val="24"/>
      <w:lang w:eastAsia="ar-SA"/>
    </w:rPr>
  </w:style>
  <w:style w:type="character" w:customStyle="1" w:styleId="afc">
    <w:name w:val="Основен текст с отстъп Знак"/>
    <w:basedOn w:val="a1"/>
    <w:link w:val="afb"/>
    <w:rsid w:val="00E754E9"/>
    <w:rPr>
      <w:rFonts w:ascii="Times New Roman" w:eastAsia="Times New Roman" w:hAnsi="Times New Roman" w:cs="Times New Roman"/>
      <w:sz w:val="24"/>
      <w:szCs w:val="24"/>
      <w:lang w:eastAsia="ar-SA"/>
    </w:rPr>
  </w:style>
  <w:style w:type="paragraph" w:customStyle="1" w:styleId="1d">
    <w:name w:val="Обратен адрес на плика1"/>
    <w:basedOn w:val="a"/>
    <w:rsid w:val="00E754E9"/>
    <w:pPr>
      <w:suppressAutoHyphens/>
      <w:spacing w:after="0" w:line="100" w:lineRule="atLeast"/>
    </w:pPr>
    <w:rPr>
      <w:rFonts w:ascii="Arial" w:eastAsia="Times New Roman" w:hAnsi="Arial" w:cs="Arial"/>
      <w:b/>
      <w:sz w:val="24"/>
      <w:szCs w:val="20"/>
      <w:lang w:eastAsia="ar-SA"/>
    </w:rPr>
  </w:style>
  <w:style w:type="paragraph" w:customStyle="1" w:styleId="afd">
    <w:name w:val="Член"/>
    <w:basedOn w:val="a"/>
    <w:rsid w:val="00E754E9"/>
    <w:pPr>
      <w:tabs>
        <w:tab w:val="left" w:pos="1158"/>
      </w:tabs>
      <w:suppressAutoHyphens/>
      <w:spacing w:before="240" w:after="0" w:line="100" w:lineRule="atLeast"/>
      <w:ind w:left="1158" w:hanging="360"/>
      <w:jc w:val="both"/>
    </w:pPr>
    <w:rPr>
      <w:rFonts w:ascii="ExcelciorCyr" w:eastAsia="Times New Roman" w:hAnsi="ExcelciorCyr" w:cs="ExcelciorCyr"/>
      <w:sz w:val="24"/>
      <w:szCs w:val="20"/>
      <w:lang w:eastAsia="ar-SA"/>
    </w:rPr>
  </w:style>
  <w:style w:type="paragraph" w:customStyle="1" w:styleId="afe">
    <w:name w:val="текст"/>
    <w:basedOn w:val="a"/>
    <w:rsid w:val="00E754E9"/>
    <w:pPr>
      <w:tabs>
        <w:tab w:val="right" w:leader="dot" w:pos="-1985"/>
        <w:tab w:val="left" w:pos="1560"/>
      </w:tabs>
      <w:suppressAutoHyphens/>
      <w:spacing w:before="120" w:after="0" w:line="100" w:lineRule="atLeast"/>
      <w:ind w:left="993"/>
      <w:jc w:val="both"/>
    </w:pPr>
    <w:rPr>
      <w:rFonts w:ascii="ExcelciorCyr" w:eastAsia="Times New Roman" w:hAnsi="ExcelciorCyr" w:cs="ExcelciorCyr"/>
      <w:sz w:val="24"/>
      <w:szCs w:val="20"/>
      <w:lang w:eastAsia="ar-SA"/>
    </w:rPr>
  </w:style>
  <w:style w:type="paragraph" w:customStyle="1" w:styleId="aff">
    <w:name w:val="Подчлен"/>
    <w:basedOn w:val="a"/>
    <w:rsid w:val="00E754E9"/>
    <w:pPr>
      <w:tabs>
        <w:tab w:val="right" w:leader="dot" w:pos="-1985"/>
        <w:tab w:val="left" w:pos="1995"/>
      </w:tabs>
      <w:suppressAutoHyphens/>
      <w:spacing w:before="120" w:after="0" w:line="100" w:lineRule="atLeast"/>
      <w:ind w:left="1428" w:hanging="153"/>
      <w:jc w:val="both"/>
    </w:pPr>
    <w:rPr>
      <w:rFonts w:ascii="ExcelciorCyr" w:eastAsia="Times New Roman" w:hAnsi="ExcelciorCyr" w:cs="ExcelciorCyr"/>
      <w:sz w:val="24"/>
      <w:szCs w:val="20"/>
      <w:lang w:eastAsia="ar-SA"/>
    </w:rPr>
  </w:style>
  <w:style w:type="paragraph" w:customStyle="1" w:styleId="aff0">
    <w:name w:val="Глава"/>
    <w:basedOn w:val="1"/>
    <w:rsid w:val="00E754E9"/>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E754E9"/>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ен текст 2 Знак"/>
    <w:basedOn w:val="a1"/>
    <w:link w:val="24"/>
    <w:rsid w:val="00E754E9"/>
    <w:rPr>
      <w:rFonts w:ascii="Times New Roman" w:eastAsia="Times New Roman" w:hAnsi="Times New Roman" w:cs="Times New Roman"/>
      <w:sz w:val="24"/>
      <w:szCs w:val="24"/>
      <w:lang w:eastAsia="ar-SA"/>
    </w:rPr>
  </w:style>
  <w:style w:type="paragraph" w:customStyle="1" w:styleId="CVHeading1">
    <w:name w:val="CV Heading 1"/>
    <w:basedOn w:val="a"/>
    <w:rsid w:val="00E754E9"/>
    <w:pPr>
      <w:suppressAutoHyphens/>
      <w:spacing w:before="74" w:after="0" w:line="100" w:lineRule="atLeast"/>
      <w:ind w:left="113" w:right="113"/>
      <w:jc w:val="right"/>
    </w:pPr>
    <w:rPr>
      <w:rFonts w:ascii="Arial Narrow" w:eastAsia="Times New Roman" w:hAnsi="Arial Narrow" w:cs="Arial Narrow"/>
      <w:b/>
      <w:sz w:val="24"/>
      <w:szCs w:val="20"/>
      <w:lang w:eastAsia="ar-SA"/>
    </w:rPr>
  </w:style>
  <w:style w:type="paragraph" w:customStyle="1" w:styleId="CVHeading2">
    <w:name w:val="CV Heading 2"/>
    <w:basedOn w:val="CVHeading1"/>
    <w:rsid w:val="00E754E9"/>
    <w:pPr>
      <w:spacing w:before="0"/>
    </w:pPr>
    <w:rPr>
      <w:b w:val="0"/>
      <w:sz w:val="22"/>
    </w:rPr>
  </w:style>
  <w:style w:type="paragraph" w:customStyle="1" w:styleId="CVHeading2-FirstLine">
    <w:name w:val="CV Heading 2 - First Line"/>
    <w:basedOn w:val="CVHeading2"/>
    <w:rsid w:val="00E754E9"/>
    <w:pPr>
      <w:spacing w:before="74"/>
    </w:pPr>
  </w:style>
  <w:style w:type="paragraph" w:customStyle="1" w:styleId="CVHeading3">
    <w:name w:val="CV Heading 3"/>
    <w:basedOn w:val="a"/>
    <w:rsid w:val="00E754E9"/>
    <w:pPr>
      <w:suppressAutoHyphens/>
      <w:spacing w:after="0" w:line="100" w:lineRule="atLeast"/>
      <w:ind w:left="113" w:right="113"/>
      <w:jc w:val="right"/>
    </w:pPr>
    <w:rPr>
      <w:rFonts w:ascii="Arial Narrow" w:eastAsia="Times New Roman" w:hAnsi="Arial Narrow" w:cs="Arial Narrow"/>
      <w:sz w:val="20"/>
      <w:szCs w:val="20"/>
      <w:lang w:eastAsia="ar-SA"/>
    </w:rPr>
  </w:style>
  <w:style w:type="paragraph" w:customStyle="1" w:styleId="CVHeading3-FirstLine">
    <w:name w:val="CV Heading 3 - First Line"/>
    <w:basedOn w:val="CVHeading3"/>
    <w:rsid w:val="00E754E9"/>
    <w:pPr>
      <w:spacing w:before="74"/>
    </w:pPr>
  </w:style>
  <w:style w:type="paragraph" w:customStyle="1" w:styleId="CVHeadingLanguage">
    <w:name w:val="CV Heading Language"/>
    <w:basedOn w:val="CVHeading2"/>
    <w:rsid w:val="00E754E9"/>
    <w:rPr>
      <w:b/>
    </w:rPr>
  </w:style>
  <w:style w:type="paragraph" w:customStyle="1" w:styleId="LevelAssessment-Code">
    <w:name w:val="Level Assessment - Code"/>
    <w:basedOn w:val="a"/>
    <w:rsid w:val="00E754E9"/>
    <w:pPr>
      <w:suppressAutoHyphens/>
      <w:spacing w:after="0" w:line="100" w:lineRule="atLeast"/>
      <w:ind w:left="28"/>
      <w:jc w:val="center"/>
    </w:pPr>
    <w:rPr>
      <w:rFonts w:ascii="Arial Narrow" w:eastAsia="Times New Roman" w:hAnsi="Arial Narrow" w:cs="Arial Narrow"/>
      <w:sz w:val="18"/>
      <w:szCs w:val="20"/>
      <w:lang w:eastAsia="ar-SA"/>
    </w:rPr>
  </w:style>
  <w:style w:type="paragraph" w:customStyle="1" w:styleId="LevelAssessment-Description">
    <w:name w:val="Level Assessment - Description"/>
    <w:basedOn w:val="LevelAssessment-Code"/>
    <w:rsid w:val="00E754E9"/>
  </w:style>
  <w:style w:type="paragraph" w:customStyle="1" w:styleId="CVHeadingLevel">
    <w:name w:val="CV Heading Level"/>
    <w:basedOn w:val="CVHeading3"/>
    <w:rsid w:val="00E754E9"/>
    <w:rPr>
      <w:i/>
    </w:rPr>
  </w:style>
  <w:style w:type="paragraph" w:customStyle="1" w:styleId="LevelAssessment-Heading1">
    <w:name w:val="Level Assessment - Heading 1"/>
    <w:basedOn w:val="LevelAssessment-Code"/>
    <w:rsid w:val="00E754E9"/>
    <w:pPr>
      <w:ind w:left="57" w:right="57"/>
    </w:pPr>
    <w:rPr>
      <w:b/>
      <w:sz w:val="22"/>
    </w:rPr>
  </w:style>
  <w:style w:type="paragraph" w:customStyle="1" w:styleId="LevelAssessment-Heading2">
    <w:name w:val="Level Assessment - Heading 2"/>
    <w:basedOn w:val="a"/>
    <w:rsid w:val="00E754E9"/>
    <w:pPr>
      <w:suppressAutoHyphens/>
      <w:spacing w:after="0" w:line="100" w:lineRule="atLeast"/>
      <w:ind w:left="57" w:right="57"/>
      <w:jc w:val="center"/>
    </w:pPr>
    <w:rPr>
      <w:rFonts w:ascii="Arial Narrow" w:eastAsia="Times New Roman" w:hAnsi="Arial Narrow" w:cs="Arial Narrow"/>
      <w:sz w:val="18"/>
      <w:szCs w:val="20"/>
      <w:lang w:val="en-US" w:eastAsia="ar-SA"/>
    </w:rPr>
  </w:style>
  <w:style w:type="paragraph" w:customStyle="1" w:styleId="LevelAssessment-Note">
    <w:name w:val="Level Assessment - Note"/>
    <w:basedOn w:val="LevelAssessment-Code"/>
    <w:rsid w:val="00E754E9"/>
    <w:pPr>
      <w:ind w:left="113"/>
      <w:jc w:val="left"/>
    </w:pPr>
    <w:rPr>
      <w:i/>
    </w:rPr>
  </w:style>
  <w:style w:type="paragraph" w:customStyle="1" w:styleId="CVMajor-FirstLine">
    <w:name w:val="CV Major - First Line"/>
    <w:basedOn w:val="a"/>
    <w:rsid w:val="00E754E9"/>
    <w:pPr>
      <w:suppressAutoHyphens/>
      <w:spacing w:before="74" w:after="0" w:line="100" w:lineRule="atLeast"/>
      <w:ind w:left="113" w:right="113"/>
    </w:pPr>
    <w:rPr>
      <w:rFonts w:ascii="Arial Narrow" w:eastAsia="Times New Roman" w:hAnsi="Arial Narrow" w:cs="Arial Narrow"/>
      <w:b/>
      <w:sz w:val="24"/>
      <w:szCs w:val="20"/>
      <w:lang w:eastAsia="ar-SA"/>
    </w:rPr>
  </w:style>
  <w:style w:type="paragraph" w:customStyle="1" w:styleId="CVMedium-FirstLine">
    <w:name w:val="CV Medium - First Line"/>
    <w:basedOn w:val="a"/>
    <w:rsid w:val="00E754E9"/>
    <w:pPr>
      <w:suppressAutoHyphens/>
      <w:spacing w:before="74" w:after="0" w:line="100" w:lineRule="atLeast"/>
      <w:ind w:left="113" w:right="113"/>
    </w:pPr>
    <w:rPr>
      <w:rFonts w:ascii="Arial Narrow" w:eastAsia="Times New Roman" w:hAnsi="Arial Narrow" w:cs="Arial Narrow"/>
      <w:b/>
      <w:szCs w:val="20"/>
      <w:lang w:eastAsia="ar-SA"/>
    </w:rPr>
  </w:style>
  <w:style w:type="paragraph" w:customStyle="1" w:styleId="CVNormal">
    <w:name w:val="CV Normal"/>
    <w:basedOn w:val="a"/>
    <w:rsid w:val="00E754E9"/>
    <w:pPr>
      <w:suppressAutoHyphens/>
      <w:spacing w:after="0" w:line="100" w:lineRule="atLeast"/>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E754E9"/>
    <w:rPr>
      <w:sz w:val="4"/>
    </w:rPr>
  </w:style>
  <w:style w:type="paragraph" w:customStyle="1" w:styleId="CVNormal-FirstLine">
    <w:name w:val="CV Normal - First Line"/>
    <w:basedOn w:val="CVNormal"/>
    <w:rsid w:val="00E754E9"/>
    <w:pPr>
      <w:spacing w:before="74"/>
    </w:pPr>
  </w:style>
  <w:style w:type="paragraph" w:styleId="26">
    <w:name w:val="Body Text Indent 2"/>
    <w:basedOn w:val="a"/>
    <w:link w:val="27"/>
    <w:rsid w:val="00E754E9"/>
    <w:pPr>
      <w:suppressAutoHyphens/>
      <w:spacing w:after="120" w:line="480" w:lineRule="auto"/>
      <w:ind w:left="283"/>
    </w:pPr>
    <w:rPr>
      <w:rFonts w:ascii="Times New Roman" w:eastAsia="Times New Roman" w:hAnsi="Times New Roman" w:cs="Times New Roman"/>
      <w:sz w:val="28"/>
      <w:szCs w:val="20"/>
      <w:lang w:val="en-US" w:eastAsia="ar-SA"/>
    </w:rPr>
  </w:style>
  <w:style w:type="character" w:customStyle="1" w:styleId="27">
    <w:name w:val="Основен текст с отстъп 2 Знак"/>
    <w:basedOn w:val="a1"/>
    <w:link w:val="26"/>
    <w:rsid w:val="00E754E9"/>
    <w:rPr>
      <w:rFonts w:ascii="Times New Roman" w:eastAsia="Times New Roman" w:hAnsi="Times New Roman" w:cs="Times New Roman"/>
      <w:sz w:val="28"/>
      <w:szCs w:val="20"/>
      <w:lang w:val="en-US" w:eastAsia="ar-SA"/>
    </w:rPr>
  </w:style>
  <w:style w:type="paragraph" w:customStyle="1" w:styleId="Style">
    <w:name w:val="Style"/>
    <w:rsid w:val="00E754E9"/>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E754E9"/>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E754E9"/>
    <w:pPr>
      <w:suppressAutoHyphens/>
      <w:spacing w:after="120" w:line="100" w:lineRule="atLeast"/>
    </w:pPr>
    <w:rPr>
      <w:rFonts w:ascii="Times New Roman" w:eastAsia="Times New Roman" w:hAnsi="Times New Roman" w:cs="Times New Roman"/>
      <w:sz w:val="16"/>
      <w:szCs w:val="16"/>
      <w:lang w:val="en-GB" w:eastAsia="ar-SA"/>
    </w:rPr>
  </w:style>
  <w:style w:type="character" w:customStyle="1" w:styleId="37">
    <w:name w:val="Основен текст 3 Знак"/>
    <w:basedOn w:val="a1"/>
    <w:link w:val="36"/>
    <w:rsid w:val="00E754E9"/>
    <w:rPr>
      <w:rFonts w:ascii="Times New Roman" w:eastAsia="Times New Roman" w:hAnsi="Times New Roman" w:cs="Times New Roman"/>
      <w:sz w:val="16"/>
      <w:szCs w:val="16"/>
      <w:lang w:val="en-GB" w:eastAsia="ar-SA"/>
    </w:rPr>
  </w:style>
  <w:style w:type="paragraph" w:styleId="1e">
    <w:name w:val="toc 1"/>
    <w:basedOn w:val="a"/>
    <w:rsid w:val="00E754E9"/>
    <w:pPr>
      <w:tabs>
        <w:tab w:val="left" w:pos="360"/>
        <w:tab w:val="left" w:leader="dot" w:pos="9000"/>
      </w:tabs>
      <w:suppressAutoHyphens/>
      <w:spacing w:before="240" w:after="0" w:line="100" w:lineRule="atLeast"/>
      <w:ind w:left="720" w:hanging="720"/>
    </w:pPr>
    <w:rPr>
      <w:rFonts w:ascii="Times New Roman" w:eastAsia="Times New Roman" w:hAnsi="Times New Roman" w:cs="Times New Roman"/>
      <w:sz w:val="24"/>
      <w:szCs w:val="20"/>
      <w:lang w:val="en-US" w:eastAsia="ar-SA"/>
    </w:rPr>
  </w:style>
  <w:style w:type="paragraph" w:styleId="aff1">
    <w:name w:val="Block Text"/>
    <w:basedOn w:val="a"/>
    <w:rsid w:val="00E754E9"/>
    <w:pPr>
      <w:tabs>
        <w:tab w:val="left" w:pos="360"/>
      </w:tabs>
      <w:suppressAutoHyphens/>
      <w:spacing w:after="0" w:line="100" w:lineRule="atLeast"/>
      <w:ind w:left="360" w:right="-72"/>
      <w:jc w:val="both"/>
    </w:pPr>
    <w:rPr>
      <w:rFonts w:ascii="Times New Roman" w:eastAsia="Times New Roman" w:hAnsi="Times New Roman" w:cs="Times New Roman"/>
      <w:lang w:eastAsia="ar-SA"/>
    </w:rPr>
  </w:style>
  <w:style w:type="paragraph" w:customStyle="1" w:styleId="aff2">
    <w:name w:val="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4">
    <w:name w:val="xl24"/>
    <w:basedOn w:val="a"/>
    <w:rsid w:val="00E754E9"/>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5">
    <w:name w:val="xl25"/>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6">
    <w:name w:val="xl26"/>
    <w:basedOn w:val="a"/>
    <w:rsid w:val="00E754E9"/>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7">
    <w:name w:val="xl27"/>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8">
    <w:name w:val="xl28"/>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9">
    <w:name w:val="xl29"/>
    <w:basedOn w:val="a"/>
    <w:rsid w:val="00E754E9"/>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0">
    <w:name w:val="xl30"/>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1">
    <w:name w:val="xl31"/>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2">
    <w:name w:val="xl32"/>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3">
    <w:name w:val="xl33"/>
    <w:basedOn w:val="a"/>
    <w:rsid w:val="00E754E9"/>
    <w:pPr>
      <w:pBdr>
        <w:top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4">
    <w:name w:val="xl34"/>
    <w:basedOn w:val="a"/>
    <w:rsid w:val="00E754E9"/>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5">
    <w:name w:val="xl35"/>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6">
    <w:name w:val="xl36"/>
    <w:basedOn w:val="a"/>
    <w:rsid w:val="00E754E9"/>
    <w:pPr>
      <w:pBdr>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7">
    <w:name w:val="xl37"/>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8">
    <w:name w:val="xl38"/>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9">
    <w:name w:val="xl39"/>
    <w:basedOn w:val="a"/>
    <w:rsid w:val="00E754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0">
    <w:name w:val="xl40"/>
    <w:basedOn w:val="a"/>
    <w:rsid w:val="00E754E9"/>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1">
    <w:name w:val="xl41"/>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2">
    <w:name w:val="xl42"/>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3">
    <w:name w:val="xl43"/>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4">
    <w:name w:val="xl44"/>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5">
    <w:name w:val="xl45"/>
    <w:basedOn w:val="a"/>
    <w:rsid w:val="00E754E9"/>
    <w:pPr>
      <w:pBdr>
        <w:top w:val="single" w:sz="8" w:space="0" w:color="000000"/>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6">
    <w:name w:val="xl46"/>
    <w:basedOn w:val="a"/>
    <w:rsid w:val="00E754E9"/>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7">
    <w:name w:val="xl47"/>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8">
    <w:name w:val="xl48"/>
    <w:basedOn w:val="a"/>
    <w:rsid w:val="00E754E9"/>
    <w:pPr>
      <w:pBdr>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9">
    <w:name w:val="xl49"/>
    <w:basedOn w:val="a"/>
    <w:rsid w:val="00E754E9"/>
    <w:pPr>
      <w:pBdr>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0">
    <w:name w:val="xl50"/>
    <w:basedOn w:val="a"/>
    <w:rsid w:val="00E754E9"/>
    <w:pPr>
      <w:pBdr>
        <w:top w:val="single" w:sz="8" w:space="0" w:color="000000"/>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1">
    <w:name w:val="xl51"/>
    <w:basedOn w:val="a"/>
    <w:rsid w:val="00E754E9"/>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2">
    <w:name w:val="xl52"/>
    <w:basedOn w:val="a"/>
    <w:rsid w:val="00E754E9"/>
    <w:pPr>
      <w:pBdr>
        <w:top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3">
    <w:name w:val="xl53"/>
    <w:basedOn w:val="a"/>
    <w:rsid w:val="00E754E9"/>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4">
    <w:name w:val="xl54"/>
    <w:basedOn w:val="a"/>
    <w:rsid w:val="00E754E9"/>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5">
    <w:name w:val="xl55"/>
    <w:basedOn w:val="a"/>
    <w:rsid w:val="00E754E9"/>
    <w:pPr>
      <w:pBdr>
        <w:top w:val="single" w:sz="4"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6">
    <w:name w:val="xl56"/>
    <w:basedOn w:val="a"/>
    <w:rsid w:val="00E754E9"/>
    <w:pPr>
      <w:pBdr>
        <w:top w:val="single" w:sz="4"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7">
    <w:name w:val="xl57"/>
    <w:basedOn w:val="a"/>
    <w:rsid w:val="00E754E9"/>
    <w:pPr>
      <w:pBdr>
        <w:top w:val="single" w:sz="8"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8">
    <w:name w:val="xl58"/>
    <w:basedOn w:val="a"/>
    <w:rsid w:val="00E754E9"/>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9">
    <w:name w:val="xl59"/>
    <w:basedOn w:val="a"/>
    <w:rsid w:val="00E754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0">
    <w:name w:val="xl60"/>
    <w:basedOn w:val="a"/>
    <w:rsid w:val="00E754E9"/>
    <w:pPr>
      <w:pBdr>
        <w:left w:val="single" w:sz="4"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1">
    <w:name w:val="xl61"/>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2">
    <w:name w:val="xl62"/>
    <w:basedOn w:val="a"/>
    <w:rsid w:val="00E754E9"/>
    <w:pPr>
      <w:pBdr>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3">
    <w:name w:val="xl63"/>
    <w:basedOn w:val="a"/>
    <w:rsid w:val="00E754E9"/>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4">
    <w:name w:val="xl64"/>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5">
    <w:name w:val="xl65"/>
    <w:basedOn w:val="a"/>
    <w:rsid w:val="00E754E9"/>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6">
    <w:name w:val="xl66"/>
    <w:basedOn w:val="a"/>
    <w:rsid w:val="00E754E9"/>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7">
    <w:name w:val="xl67"/>
    <w:basedOn w:val="a"/>
    <w:rsid w:val="00E754E9"/>
    <w:pPr>
      <w:pBdr>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8">
    <w:name w:val="xl68"/>
    <w:basedOn w:val="a"/>
    <w:rsid w:val="00E754E9"/>
    <w:pPr>
      <w:pBdr>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9">
    <w:name w:val="xl69"/>
    <w:basedOn w:val="a"/>
    <w:rsid w:val="00E754E9"/>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0">
    <w:name w:val="xl70"/>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71">
    <w:name w:val="xl71"/>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2">
    <w:name w:val="xl72"/>
    <w:basedOn w:val="a"/>
    <w:rsid w:val="00E754E9"/>
    <w:pPr>
      <w:pBdr>
        <w:top w:val="single" w:sz="8" w:space="0" w:color="000000"/>
        <w:left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3">
    <w:name w:val="xl73"/>
    <w:basedOn w:val="a"/>
    <w:rsid w:val="00E754E9"/>
    <w:pPr>
      <w:pBdr>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4">
    <w:name w:val="xl74"/>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5">
    <w:name w:val="xl75"/>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6">
    <w:name w:val="xl76"/>
    <w:basedOn w:val="a"/>
    <w:rsid w:val="00E754E9"/>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7">
    <w:name w:val="xl77"/>
    <w:basedOn w:val="a"/>
    <w:rsid w:val="00E754E9"/>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aff3">
    <w:name w:val="Знак Знак Знак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2">
    <w:name w:val="xl22"/>
    <w:basedOn w:val="a"/>
    <w:rsid w:val="00E754E9"/>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3">
    <w:name w:val="xl23"/>
    <w:basedOn w:val="a"/>
    <w:rsid w:val="00E754E9"/>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E754E9"/>
    <w:pPr>
      <w:suppressAutoHyphens/>
      <w:spacing w:after="120" w:line="100" w:lineRule="atLeast"/>
    </w:pPr>
    <w:rPr>
      <w:rFonts w:ascii="Futura Bk" w:eastAsia="Times New Roman" w:hAnsi="Futura Bk" w:cs="Futura Bk"/>
      <w:sz w:val="20"/>
      <w:szCs w:val="20"/>
      <w:lang w:val="en-US" w:eastAsia="ar-SA"/>
    </w:rPr>
  </w:style>
  <w:style w:type="paragraph" w:customStyle="1" w:styleId="CharChar0">
    <w:name w:val="Знак Знак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
    <w:name w:val="Char"/>
    <w:basedOn w:val="a"/>
    <w:rsid w:val="00E754E9"/>
    <w:pPr>
      <w:tabs>
        <w:tab w:val="num" w:pos="720"/>
      </w:tabs>
      <w:suppressAutoHyphens/>
      <w:spacing w:after="0" w:line="100" w:lineRule="atLeast"/>
      <w:ind w:left="357" w:firstLine="3"/>
      <w:jc w:val="both"/>
    </w:pPr>
    <w:rPr>
      <w:rFonts w:ascii="Times New Roman" w:eastAsia="Times New Roman" w:hAnsi="Times New Roman" w:cs="Times New Roman"/>
      <w:sz w:val="24"/>
      <w:szCs w:val="24"/>
      <w:lang w:val="en-US" w:eastAsia="ar-SA"/>
    </w:rPr>
  </w:style>
  <w:style w:type="paragraph" w:customStyle="1" w:styleId="Default">
    <w:name w:val="Default"/>
    <w:rsid w:val="00E754E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E754E9"/>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CharCharCharCharChar0">
    <w:name w:val="Char Char Знак Char Char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CharChar">
    <w:name w:val="Char1 Char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Style2">
    <w:name w:val="Style2"/>
    <w:basedOn w:val="2"/>
    <w:rsid w:val="00E754E9"/>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ListNumberLevel2">
    <w:name w:val="List Number (Level 2)"/>
    <w:basedOn w:val="a"/>
    <w:rsid w:val="00E754E9"/>
    <w:pPr>
      <w:suppressAutoHyphens/>
      <w:spacing w:after="240" w:line="100" w:lineRule="atLeast"/>
      <w:jc w:val="both"/>
    </w:pPr>
    <w:rPr>
      <w:rFonts w:ascii="Times New Roman" w:eastAsia="Times New Roman" w:hAnsi="Times New Roman" w:cs="Times New Roman"/>
      <w:sz w:val="24"/>
      <w:szCs w:val="20"/>
      <w:lang w:val="en-GB" w:eastAsia="ar-SA"/>
    </w:rPr>
  </w:style>
  <w:style w:type="paragraph" w:customStyle="1" w:styleId="Char1CharCharCharCharCharChar1CharChar">
    <w:name w:val="Char1 Char Char Char Char Char Char1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1">
    <w:name w:val="Char Char"/>
    <w:basedOn w:val="a"/>
    <w:rsid w:val="00E754E9"/>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CharCharCharCharCharChar">
    <w:name w:val="Знак1 Char Char Знак Char Char Знак Char Char Знак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CharCharCharCharCharCharChar">
    <w:name w:val="Char Char Знак Char Char Знак Char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
    <w:name w:val="Знак Знак1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2">
    <w:name w:val="Char Char Знак Знак Знак Знак Знак Знак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rmalParagraph">
    <w:name w:val="Normal Paragraph"/>
    <w:basedOn w:val="a"/>
    <w:rsid w:val="00E754E9"/>
    <w:pPr>
      <w:widowControl w:val="0"/>
      <w:suppressAutoHyphens/>
      <w:spacing w:after="120" w:line="100" w:lineRule="atLeast"/>
    </w:pPr>
    <w:rPr>
      <w:rFonts w:ascii="Times New Roman" w:eastAsia="Times New Roman" w:hAnsi="Times New Roman" w:cs="Times New Roman"/>
      <w:lang w:val="en-GB" w:eastAsia="ar-SA"/>
    </w:rPr>
  </w:style>
  <w:style w:type="paragraph" w:customStyle="1" w:styleId="CharCharChar1CharCharCharCharCharChar">
    <w:name w:val="Char Char Char1 Char Char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CharCharCharChar1">
    <w:name w:val="Char Char Char Char Char Char1"/>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firstline">
    <w:name w:val="firstline"/>
    <w:basedOn w:val="a"/>
    <w:rsid w:val="00E754E9"/>
    <w:pPr>
      <w:suppressAutoHyphens/>
      <w:spacing w:after="0" w:line="240" w:lineRule="atLeast"/>
      <w:ind w:firstLine="640"/>
      <w:jc w:val="both"/>
    </w:pPr>
    <w:rPr>
      <w:rFonts w:ascii="Times New Roman" w:eastAsia="Times New Roman" w:hAnsi="Times New Roman" w:cs="Times New Roman"/>
      <w:color w:val="000000"/>
      <w:sz w:val="24"/>
      <w:szCs w:val="24"/>
      <w:lang w:eastAsia="ar-SA"/>
    </w:rPr>
  </w:style>
  <w:style w:type="paragraph" w:customStyle="1" w:styleId="28">
    <w:name w:val="Надпис2"/>
    <w:basedOn w:val="a"/>
    <w:rsid w:val="00E754E9"/>
    <w:pPr>
      <w:suppressAutoHyphens/>
      <w:spacing w:after="0" w:line="100" w:lineRule="atLeast"/>
    </w:pPr>
    <w:rPr>
      <w:rFonts w:ascii="Times New Roman" w:eastAsia="Times New Roman" w:hAnsi="Times New Roman" w:cs="Times New Roman"/>
      <w:b/>
      <w:bCs/>
      <w:sz w:val="20"/>
      <w:szCs w:val="20"/>
      <w:lang w:val="en-US" w:eastAsia="ar-SA"/>
    </w:rPr>
  </w:style>
  <w:style w:type="paragraph" w:customStyle="1" w:styleId="BodyText21">
    <w:name w:val="Body Text 21"/>
    <w:basedOn w:val="a"/>
    <w:rsid w:val="00E754E9"/>
    <w:pPr>
      <w:widowControl w:val="0"/>
      <w:suppressAutoHyphens/>
      <w:spacing w:after="0" w:line="100" w:lineRule="atLeast"/>
      <w:jc w:val="center"/>
    </w:pPr>
    <w:rPr>
      <w:rFonts w:ascii="Times New Roman" w:eastAsia="Times New Roman" w:hAnsi="Times New Roman" w:cs="Times New Roman"/>
      <w:b/>
      <w:sz w:val="24"/>
      <w:szCs w:val="20"/>
      <w:lang w:val="en-US" w:eastAsia="ar-SA"/>
    </w:rPr>
  </w:style>
  <w:style w:type="paragraph" w:customStyle="1" w:styleId="1f">
    <w:name w:val="Списък на абзаци1"/>
    <w:basedOn w:val="a"/>
    <w:rsid w:val="00E754E9"/>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1f0">
    <w:name w:val="Без разредка1"/>
    <w:rsid w:val="00E754E9"/>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E754E9"/>
    <w:pPr>
      <w:shd w:val="clear" w:color="auto" w:fill="FFFFFF"/>
      <w:suppressAutoHyphens/>
      <w:spacing w:after="0" w:line="0" w:lineRule="atLeast"/>
    </w:pPr>
    <w:rPr>
      <w:rFonts w:ascii="Arial Narrow" w:eastAsia="Arial Narrow" w:hAnsi="Arial Narrow" w:cs="font420"/>
      <w:sz w:val="19"/>
      <w:szCs w:val="19"/>
      <w:lang w:eastAsia="ar-SA"/>
    </w:rPr>
  </w:style>
  <w:style w:type="paragraph" w:customStyle="1" w:styleId="38">
    <w:name w:val="Основен текст (3)"/>
    <w:basedOn w:val="a"/>
    <w:rsid w:val="00E754E9"/>
    <w:pPr>
      <w:shd w:val="clear" w:color="auto" w:fill="FFFFFF"/>
      <w:suppressAutoHyphens/>
      <w:spacing w:after="0" w:line="0" w:lineRule="atLeast"/>
    </w:pPr>
    <w:rPr>
      <w:rFonts w:ascii="Arial Narrow" w:eastAsia="Arial Narrow" w:hAnsi="Arial Narrow" w:cs="font420"/>
      <w:sz w:val="19"/>
      <w:szCs w:val="19"/>
      <w:lang w:eastAsia="ar-SA"/>
    </w:rPr>
  </w:style>
  <w:style w:type="paragraph" w:customStyle="1" w:styleId="1f1">
    <w:name w:val="Заглавие #1"/>
    <w:basedOn w:val="a"/>
    <w:rsid w:val="00E754E9"/>
    <w:pPr>
      <w:shd w:val="clear" w:color="auto" w:fill="FFFFFF"/>
      <w:suppressAutoHyphens/>
      <w:spacing w:before="300" w:after="0" w:line="298" w:lineRule="exact"/>
      <w:ind w:firstLine="360"/>
      <w:jc w:val="both"/>
    </w:pPr>
    <w:rPr>
      <w:rFonts w:ascii="Arial Narrow" w:eastAsia="Arial Narrow" w:hAnsi="Arial Narrow" w:cs="font420"/>
      <w:sz w:val="23"/>
      <w:szCs w:val="23"/>
      <w:lang w:eastAsia="ar-SA"/>
    </w:rPr>
  </w:style>
  <w:style w:type="paragraph" w:customStyle="1" w:styleId="52">
    <w:name w:val="Основен текст (5)"/>
    <w:basedOn w:val="a"/>
    <w:rsid w:val="00E754E9"/>
    <w:pPr>
      <w:shd w:val="clear" w:color="auto" w:fill="FFFFFF"/>
      <w:suppressAutoHyphens/>
      <w:spacing w:after="0" w:line="302" w:lineRule="exact"/>
      <w:ind w:firstLine="360"/>
      <w:jc w:val="both"/>
    </w:pPr>
    <w:rPr>
      <w:rFonts w:ascii="Arial Narrow" w:eastAsia="Arial Narrow" w:hAnsi="Arial Narrow" w:cs="font420"/>
      <w:sz w:val="23"/>
      <w:szCs w:val="23"/>
      <w:lang w:eastAsia="ar-SA"/>
    </w:rPr>
  </w:style>
  <w:style w:type="paragraph" w:customStyle="1" w:styleId="2a">
    <w:name w:val="Заглавие на изображение (2)"/>
    <w:basedOn w:val="a"/>
    <w:rsid w:val="00E754E9"/>
    <w:pPr>
      <w:shd w:val="clear" w:color="auto" w:fill="FFFFFF"/>
      <w:suppressAutoHyphens/>
      <w:spacing w:after="0" w:line="0" w:lineRule="atLeast"/>
    </w:pPr>
    <w:rPr>
      <w:rFonts w:ascii="Arial Narrow" w:eastAsia="Arial Narrow" w:hAnsi="Arial Narrow" w:cs="font420"/>
      <w:sz w:val="19"/>
      <w:szCs w:val="19"/>
      <w:lang w:eastAsia="ar-SA"/>
    </w:rPr>
  </w:style>
  <w:style w:type="paragraph" w:customStyle="1" w:styleId="39">
    <w:name w:val="Заглавие на изображение (3)"/>
    <w:basedOn w:val="a"/>
    <w:rsid w:val="00E754E9"/>
    <w:pPr>
      <w:shd w:val="clear" w:color="auto" w:fill="FFFFFF"/>
      <w:suppressAutoHyphens/>
      <w:spacing w:after="0" w:line="0" w:lineRule="atLeast"/>
    </w:pPr>
    <w:rPr>
      <w:rFonts w:ascii="Arial Narrow" w:eastAsia="Arial Narrow" w:hAnsi="Arial Narrow" w:cs="font420"/>
      <w:sz w:val="19"/>
      <w:szCs w:val="19"/>
      <w:lang w:eastAsia="ar-SA"/>
    </w:rPr>
  </w:style>
  <w:style w:type="paragraph" w:customStyle="1" w:styleId="3a">
    <w:name w:val="Заглавие #3"/>
    <w:basedOn w:val="a"/>
    <w:rsid w:val="00E754E9"/>
    <w:pPr>
      <w:shd w:val="clear" w:color="auto" w:fill="FFFFFF"/>
      <w:suppressAutoHyphens/>
      <w:spacing w:before="540" w:after="120" w:line="0" w:lineRule="atLeast"/>
      <w:jc w:val="both"/>
    </w:pPr>
    <w:rPr>
      <w:rFonts w:ascii="Arial Narrow" w:eastAsia="Arial Narrow" w:hAnsi="Arial Narrow" w:cs="font420"/>
      <w:sz w:val="21"/>
      <w:szCs w:val="21"/>
      <w:lang w:eastAsia="ar-SA"/>
    </w:rPr>
  </w:style>
  <w:style w:type="paragraph" w:customStyle="1" w:styleId="92">
    <w:name w:val="Основен текст (9)"/>
    <w:basedOn w:val="a"/>
    <w:rsid w:val="00E754E9"/>
    <w:pPr>
      <w:shd w:val="clear" w:color="auto" w:fill="FFFFFF"/>
      <w:suppressAutoHyphens/>
      <w:spacing w:before="120" w:after="540" w:line="0" w:lineRule="atLeast"/>
    </w:pPr>
    <w:rPr>
      <w:rFonts w:ascii="Arial Narrow" w:eastAsia="Arial Narrow" w:hAnsi="Arial Narrow" w:cs="font420"/>
      <w:sz w:val="21"/>
      <w:szCs w:val="21"/>
      <w:lang w:eastAsia="ar-SA"/>
    </w:rPr>
  </w:style>
  <w:style w:type="paragraph" w:customStyle="1" w:styleId="101">
    <w:name w:val="Основен текст (10)"/>
    <w:basedOn w:val="a"/>
    <w:rsid w:val="00E754E9"/>
    <w:pPr>
      <w:shd w:val="clear" w:color="auto" w:fill="FFFFFF"/>
      <w:suppressAutoHyphens/>
      <w:spacing w:before="240" w:after="60" w:line="0" w:lineRule="atLeast"/>
      <w:jc w:val="both"/>
    </w:pPr>
    <w:rPr>
      <w:rFonts w:ascii="Arial Narrow" w:eastAsia="Arial Narrow" w:hAnsi="Arial Narrow" w:cs="font420"/>
      <w:sz w:val="21"/>
      <w:szCs w:val="21"/>
      <w:lang w:eastAsia="ar-SA"/>
    </w:rPr>
  </w:style>
  <w:style w:type="paragraph" w:customStyle="1" w:styleId="Char0">
    <w:name w:val="Char Знак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4CharChar">
    <w:name w:val="Знак Знак14 Char Char Знак Знак"/>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Spacing1">
    <w:name w:val="No Spacing1"/>
    <w:rsid w:val="00E754E9"/>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E754E9"/>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tigrseq">
    <w:name w:val="tigrseq"/>
    <w:basedOn w:val="a"/>
    <w:rsid w:val="00E754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f2">
    <w:name w:val="Заглавие1"/>
    <w:basedOn w:val="a"/>
    <w:rsid w:val="00E754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Style1">
    <w:name w:val="Style1"/>
    <w:basedOn w:val="a"/>
    <w:rsid w:val="00E754E9"/>
    <w:pPr>
      <w:shd w:val="clear" w:color="auto" w:fill="FFFFFF"/>
      <w:suppressAutoHyphens/>
      <w:spacing w:after="120" w:line="360" w:lineRule="auto"/>
      <w:jc w:val="center"/>
    </w:pPr>
    <w:rPr>
      <w:rFonts w:ascii="Times New Roman" w:eastAsia="Times New Roman" w:hAnsi="Times New Roman" w:cs="Times New Roman"/>
      <w:b/>
      <w:bCs/>
      <w:kern w:val="1"/>
      <w:sz w:val="24"/>
      <w:szCs w:val="24"/>
      <w:u w:val="single"/>
      <w:lang w:eastAsia="ar-SA"/>
    </w:rPr>
  </w:style>
  <w:style w:type="paragraph" w:customStyle="1" w:styleId="title1">
    <w:name w:val="title1"/>
    <w:basedOn w:val="a"/>
    <w:rsid w:val="00E754E9"/>
    <w:pPr>
      <w:suppressAutoHyphens/>
      <w:spacing w:before="100" w:after="100" w:line="100" w:lineRule="atLeast"/>
      <w:jc w:val="center"/>
    </w:pPr>
    <w:rPr>
      <w:rFonts w:ascii="Times New Roman" w:eastAsia="Times New Roman" w:hAnsi="Times New Roman" w:cs="Times New Roman"/>
      <w:b/>
      <w:bCs/>
      <w:sz w:val="30"/>
      <w:szCs w:val="30"/>
      <w:lang w:eastAsia="ar-SA"/>
    </w:rPr>
  </w:style>
  <w:style w:type="paragraph" w:customStyle="1" w:styleId="Style5">
    <w:name w:val="Style5"/>
    <w:basedOn w:val="a"/>
    <w:rsid w:val="00E754E9"/>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Style8">
    <w:name w:val="Style8"/>
    <w:basedOn w:val="a"/>
    <w:rsid w:val="00E754E9"/>
    <w:pPr>
      <w:widowControl w:val="0"/>
      <w:suppressAutoHyphens/>
      <w:spacing w:after="0" w:line="250" w:lineRule="exact"/>
      <w:ind w:firstLine="365"/>
      <w:jc w:val="both"/>
    </w:pPr>
    <w:rPr>
      <w:rFonts w:ascii="Times New Roman" w:eastAsia="Times New Roman" w:hAnsi="Times New Roman" w:cs="Times New Roman"/>
      <w:sz w:val="24"/>
      <w:szCs w:val="24"/>
      <w:lang w:eastAsia="ar-SA"/>
    </w:rPr>
  </w:style>
  <w:style w:type="paragraph" w:customStyle="1" w:styleId="Style13">
    <w:name w:val="Style13"/>
    <w:basedOn w:val="a"/>
    <w:rsid w:val="00E754E9"/>
    <w:pPr>
      <w:widowControl w:val="0"/>
      <w:suppressAutoHyphens/>
      <w:spacing w:after="0" w:line="250" w:lineRule="exact"/>
      <w:ind w:firstLine="360"/>
      <w:jc w:val="both"/>
    </w:pPr>
    <w:rPr>
      <w:rFonts w:ascii="Times New Roman" w:eastAsia="Times New Roman" w:hAnsi="Times New Roman" w:cs="Times New Roman"/>
      <w:sz w:val="24"/>
      <w:szCs w:val="24"/>
      <w:lang w:eastAsia="ar-SA"/>
    </w:rPr>
  </w:style>
  <w:style w:type="paragraph" w:customStyle="1" w:styleId="Style16">
    <w:name w:val="Style16"/>
    <w:basedOn w:val="a"/>
    <w:rsid w:val="00E754E9"/>
    <w:pPr>
      <w:widowControl w:val="0"/>
      <w:suppressAutoHyphens/>
      <w:spacing w:after="0" w:line="254" w:lineRule="exact"/>
      <w:ind w:firstLine="365"/>
    </w:pPr>
    <w:rPr>
      <w:rFonts w:ascii="Times New Roman" w:eastAsia="Times New Roman" w:hAnsi="Times New Roman" w:cs="Times New Roman"/>
      <w:sz w:val="24"/>
      <w:szCs w:val="24"/>
      <w:lang w:eastAsia="ar-SA"/>
    </w:rPr>
  </w:style>
  <w:style w:type="paragraph" w:styleId="HTML0">
    <w:name w:val="HTML Preformatted"/>
    <w:basedOn w:val="a"/>
    <w:link w:val="HTML1"/>
    <w:rsid w:val="00E7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HTML стандартен Знак"/>
    <w:basedOn w:val="a1"/>
    <w:link w:val="HTML0"/>
    <w:rsid w:val="00E754E9"/>
    <w:rPr>
      <w:rFonts w:ascii="Courier New" w:eastAsia="Times New Roman" w:hAnsi="Courier New" w:cs="Courier New"/>
      <w:sz w:val="20"/>
      <w:szCs w:val="20"/>
      <w:lang w:eastAsia="ar-SA"/>
    </w:rPr>
  </w:style>
  <w:style w:type="paragraph" w:styleId="aff4">
    <w:name w:val="List Paragraph"/>
    <w:basedOn w:val="a"/>
    <w:link w:val="aff5"/>
    <w:uiPriority w:val="34"/>
    <w:qFormat/>
    <w:rsid w:val="00E754E9"/>
    <w:pPr>
      <w:suppressAutoHyphens/>
      <w:spacing w:after="0" w:line="100" w:lineRule="atLeast"/>
      <w:ind w:left="720"/>
    </w:pPr>
    <w:rPr>
      <w:rFonts w:ascii="Times New Roman" w:eastAsia="Times New Roman" w:hAnsi="Times New Roman" w:cs="Times New Roman"/>
      <w:sz w:val="24"/>
      <w:szCs w:val="24"/>
      <w:lang w:eastAsia="ar-SA"/>
    </w:rPr>
  </w:style>
  <w:style w:type="character" w:customStyle="1" w:styleId="aff5">
    <w:name w:val="Списък на абзаци Знак"/>
    <w:link w:val="aff4"/>
    <w:uiPriority w:val="34"/>
    <w:locked/>
    <w:rsid w:val="00E754E9"/>
    <w:rPr>
      <w:rFonts w:ascii="Times New Roman" w:eastAsia="Times New Roman" w:hAnsi="Times New Roman" w:cs="Times New Roman"/>
      <w:sz w:val="24"/>
      <w:szCs w:val="24"/>
      <w:lang w:eastAsia="ar-SA"/>
    </w:rPr>
  </w:style>
  <w:style w:type="paragraph" w:customStyle="1" w:styleId="WW-BodyTextIndent3">
    <w:name w:val="WW-Body Text Indent 3"/>
    <w:basedOn w:val="a"/>
    <w:rsid w:val="00E754E9"/>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
    <w:name w:val="Таблица - съдържание"/>
    <w:basedOn w:val="a"/>
    <w:rsid w:val="00E754E9"/>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0">
    <w:name w:val="Таблица - заглавие"/>
    <w:basedOn w:val="-"/>
    <w:rsid w:val="00E754E9"/>
    <w:pPr>
      <w:jc w:val="center"/>
    </w:pPr>
    <w:rPr>
      <w:b/>
      <w:bCs/>
    </w:rPr>
  </w:style>
  <w:style w:type="character" w:customStyle="1" w:styleId="TitleChar1">
    <w:name w:val="Title Char1"/>
    <w:uiPriority w:val="10"/>
    <w:rsid w:val="00E754E9"/>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E754E9"/>
    <w:pPr>
      <w:tabs>
        <w:tab w:val="left" w:pos="709"/>
      </w:tabs>
      <w:spacing w:after="0" w:line="240" w:lineRule="auto"/>
    </w:pPr>
    <w:rPr>
      <w:rFonts w:ascii="Tahoma" w:eastAsia="Times New Roman" w:hAnsi="Tahoma" w:cs="Times New Roman"/>
      <w:sz w:val="24"/>
      <w:szCs w:val="24"/>
      <w:lang w:val="pl-PL" w:eastAsia="pl-PL"/>
    </w:rPr>
  </w:style>
  <w:style w:type="paragraph" w:customStyle="1" w:styleId="2b">
    <w:name w:val="Основен текст2"/>
    <w:basedOn w:val="a"/>
    <w:rsid w:val="00E754E9"/>
    <w:pPr>
      <w:widowControl w:val="0"/>
      <w:shd w:val="clear" w:color="auto" w:fill="FFFFFF"/>
      <w:spacing w:before="300" w:after="0" w:line="413" w:lineRule="exact"/>
      <w:jc w:val="both"/>
    </w:pPr>
    <w:rPr>
      <w:rFonts w:ascii="Times New Roman" w:eastAsia="Times New Roman" w:hAnsi="Times New Roman" w:cs="Times New Roman"/>
      <w:spacing w:val="-3"/>
      <w:sz w:val="23"/>
      <w:szCs w:val="23"/>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nhideWhenUsed/>
    <w:rsid w:val="00E754E9"/>
    <w:pPr>
      <w:suppressAutoHyphens/>
      <w:spacing w:after="0" w:line="100" w:lineRule="atLeast"/>
    </w:pPr>
    <w:rPr>
      <w:rFonts w:ascii="Times New Roman" w:eastAsia="Times New Roman" w:hAnsi="Times New Roman" w:cs="Times New Roman"/>
      <w:sz w:val="20"/>
      <w:szCs w:val="20"/>
      <w:lang w:eastAsia="ar-SA"/>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E754E9"/>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E754E9"/>
    <w:rPr>
      <w:rFonts w:ascii="Times New Roman" w:hAnsi="Times New Roman" w:cs="Times New Roman"/>
      <w:sz w:val="27"/>
      <w:vertAlign w:val="superscript"/>
      <w:lang w:val="en-US"/>
    </w:rPr>
  </w:style>
  <w:style w:type="table" w:customStyle="1" w:styleId="TableGrid1">
    <w:name w:val="Table Grid1"/>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59"/>
    <w:rsid w:val="00E754E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E754E9"/>
    <w:rPr>
      <w:rFonts w:ascii="Verdana" w:eastAsia="Verdana" w:hAnsi="Verdana" w:cs="Verdana"/>
      <w:i/>
      <w:iCs/>
      <w:shd w:val="clear" w:color="auto" w:fill="FFFFFF"/>
    </w:rPr>
  </w:style>
  <w:style w:type="paragraph" w:customStyle="1" w:styleId="Bodytext20">
    <w:name w:val="Body text (2)"/>
    <w:basedOn w:val="a"/>
    <w:link w:val="Bodytext2"/>
    <w:rsid w:val="00E754E9"/>
    <w:pPr>
      <w:widowControl w:val="0"/>
      <w:shd w:val="clear" w:color="auto" w:fill="FFFFFF"/>
      <w:spacing w:after="0" w:line="299" w:lineRule="exact"/>
      <w:jc w:val="both"/>
    </w:pPr>
    <w:rPr>
      <w:rFonts w:ascii="Verdana" w:eastAsia="Verdana" w:hAnsi="Verdana" w:cs="Verdana"/>
      <w:i/>
      <w:iCs/>
    </w:rPr>
  </w:style>
  <w:style w:type="character" w:customStyle="1" w:styleId="Heading4">
    <w:name w:val="Heading #4_"/>
    <w:link w:val="Heading40"/>
    <w:locked/>
    <w:rsid w:val="00E754E9"/>
    <w:rPr>
      <w:rFonts w:ascii="Verdana" w:eastAsia="Verdana" w:hAnsi="Verdana" w:cs="Verdana"/>
      <w:b/>
      <w:bCs/>
      <w:i/>
      <w:iCs/>
      <w:shd w:val="clear" w:color="auto" w:fill="FFFFFF"/>
    </w:rPr>
  </w:style>
  <w:style w:type="paragraph" w:customStyle="1" w:styleId="Heading40">
    <w:name w:val="Heading #4"/>
    <w:basedOn w:val="a"/>
    <w:link w:val="Heading4"/>
    <w:rsid w:val="00E754E9"/>
    <w:pPr>
      <w:widowControl w:val="0"/>
      <w:shd w:val="clear" w:color="auto" w:fill="FFFFFF"/>
      <w:spacing w:before="300" w:after="120" w:line="346" w:lineRule="exact"/>
      <w:jc w:val="both"/>
      <w:outlineLvl w:val="3"/>
    </w:pPr>
    <w:rPr>
      <w:rFonts w:ascii="Verdana" w:eastAsia="Verdana" w:hAnsi="Verdana" w:cs="Verdana"/>
      <w:b/>
      <w:bCs/>
      <w:i/>
      <w:iCs/>
    </w:rPr>
  </w:style>
  <w:style w:type="character" w:customStyle="1" w:styleId="Bodytext29pt">
    <w:name w:val="Body text (2) + 9 pt"/>
    <w:aliases w:val="Not Italic"/>
    <w:rsid w:val="00E754E9"/>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E754E9"/>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E754E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E754E9"/>
    <w:pPr>
      <w:tabs>
        <w:tab w:val="left" w:pos="709"/>
      </w:tabs>
      <w:spacing w:after="0" w:line="240" w:lineRule="auto"/>
    </w:pPr>
    <w:rPr>
      <w:rFonts w:ascii="Tahoma" w:eastAsia="Times New Roman" w:hAnsi="Tahoma" w:cs="Times New Roman"/>
      <w:sz w:val="24"/>
      <w:szCs w:val="24"/>
      <w:lang w:val="pl-PL" w:eastAsia="pl-PL"/>
    </w:rPr>
  </w:style>
  <w:style w:type="character" w:customStyle="1" w:styleId="insertedtext1">
    <w:name w:val="insertedtext1"/>
    <w:rsid w:val="00E754E9"/>
    <w:rPr>
      <w:color w:val="1057D8"/>
    </w:rPr>
  </w:style>
  <w:style w:type="character" w:customStyle="1" w:styleId="FontStyle17">
    <w:name w:val="Font Style17"/>
    <w:rsid w:val="00E754E9"/>
    <w:rPr>
      <w:rFonts w:ascii="Times New Roman" w:hAnsi="Times New Roman" w:cs="Times New Roman"/>
      <w:i/>
      <w:iCs/>
      <w:sz w:val="16"/>
      <w:szCs w:val="16"/>
    </w:rPr>
  </w:style>
  <w:style w:type="table" w:customStyle="1" w:styleId="TableGrid19111">
    <w:name w:val="Table Grid19111"/>
    <w:basedOn w:val="a2"/>
    <w:next w:val="aff9"/>
    <w:uiPriority w:val="59"/>
    <w:rsid w:val="00E754E9"/>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E754E9"/>
    <w:rPr>
      <w:sz w:val="16"/>
      <w:szCs w:val="16"/>
    </w:rPr>
  </w:style>
  <w:style w:type="paragraph" w:styleId="affb">
    <w:name w:val="annotation text"/>
    <w:basedOn w:val="a"/>
    <w:link w:val="affc"/>
    <w:uiPriority w:val="99"/>
    <w:semiHidden/>
    <w:unhideWhenUsed/>
    <w:rsid w:val="00E754E9"/>
    <w:pPr>
      <w:suppressAutoHyphens/>
      <w:spacing w:after="0" w:line="100" w:lineRule="atLeast"/>
    </w:pPr>
    <w:rPr>
      <w:rFonts w:ascii="Times New Roman" w:eastAsia="Times New Roman" w:hAnsi="Times New Roman" w:cs="Times New Roman"/>
      <w:sz w:val="20"/>
      <w:szCs w:val="20"/>
      <w:lang w:eastAsia="ar-SA"/>
    </w:rPr>
  </w:style>
  <w:style w:type="character" w:customStyle="1" w:styleId="affc">
    <w:name w:val="Текст на коментар Знак"/>
    <w:basedOn w:val="a1"/>
    <w:link w:val="affb"/>
    <w:uiPriority w:val="99"/>
    <w:semiHidden/>
    <w:rsid w:val="00E754E9"/>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E754E9"/>
    <w:rPr>
      <w:b/>
      <w:bCs/>
    </w:rPr>
  </w:style>
  <w:style w:type="character" w:customStyle="1" w:styleId="affe">
    <w:name w:val="Предмет на коментар Знак"/>
    <w:basedOn w:val="affc"/>
    <w:link w:val="affd"/>
    <w:uiPriority w:val="99"/>
    <w:semiHidden/>
    <w:rsid w:val="00E754E9"/>
    <w:rPr>
      <w:rFonts w:ascii="Times New Roman" w:eastAsia="Times New Roman" w:hAnsi="Times New Roman" w:cs="Times New Roman"/>
      <w:b/>
      <w:bCs/>
      <w:sz w:val="20"/>
      <w:szCs w:val="20"/>
      <w:lang w:eastAsia="ar-SA"/>
    </w:rPr>
  </w:style>
  <w:style w:type="character" w:customStyle="1" w:styleId="DeltaViewInsertion">
    <w:name w:val="DeltaView Insertion"/>
    <w:rsid w:val="00E754E9"/>
    <w:rPr>
      <w:b/>
      <w:i/>
      <w:spacing w:val="0"/>
      <w:lang w:val="bg-BG" w:eastAsia="bg-BG"/>
    </w:rPr>
  </w:style>
  <w:style w:type="paragraph" w:customStyle="1" w:styleId="Tiret0">
    <w:name w:val="Tiret 0"/>
    <w:basedOn w:val="a"/>
    <w:rsid w:val="00E754E9"/>
    <w:pPr>
      <w:numPr>
        <w:numId w:val="5"/>
      </w:numPr>
      <w:spacing w:before="120" w:after="120" w:line="240" w:lineRule="auto"/>
      <w:jc w:val="both"/>
    </w:pPr>
    <w:rPr>
      <w:rFonts w:ascii="Times New Roman" w:eastAsia="Calibri" w:hAnsi="Times New Roman" w:cs="Times New Roman"/>
      <w:sz w:val="24"/>
    </w:rPr>
  </w:style>
  <w:style w:type="paragraph" w:customStyle="1" w:styleId="Tiret1">
    <w:name w:val="Tiret 1"/>
    <w:basedOn w:val="a"/>
    <w:rsid w:val="00E754E9"/>
    <w:pPr>
      <w:numPr>
        <w:numId w:val="6"/>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a"/>
    <w:uiPriority w:val="99"/>
    <w:rsid w:val="00E754E9"/>
    <w:pPr>
      <w:numPr>
        <w:numId w:val="7"/>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a"/>
    <w:uiPriority w:val="99"/>
    <w:rsid w:val="00E754E9"/>
    <w:pPr>
      <w:numPr>
        <w:ilvl w:val="1"/>
        <w:numId w:val="7"/>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a"/>
    <w:uiPriority w:val="99"/>
    <w:rsid w:val="00E754E9"/>
    <w:pPr>
      <w:numPr>
        <w:ilvl w:val="2"/>
        <w:numId w:val="7"/>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a"/>
    <w:uiPriority w:val="99"/>
    <w:rsid w:val="00E754E9"/>
    <w:pPr>
      <w:numPr>
        <w:ilvl w:val="3"/>
        <w:numId w:val="7"/>
      </w:numPr>
      <w:spacing w:before="120" w:after="120" w:line="240" w:lineRule="auto"/>
      <w:jc w:val="both"/>
    </w:pPr>
    <w:rPr>
      <w:rFonts w:ascii="Times New Roman" w:eastAsia="Calibri" w:hAnsi="Times New Roman" w:cs="Times New Roman"/>
      <w:sz w:val="24"/>
    </w:rPr>
  </w:style>
  <w:style w:type="character" w:customStyle="1" w:styleId="newdocreference1">
    <w:name w:val="newdocreference1"/>
    <w:rsid w:val="00E754E9"/>
    <w:rPr>
      <w:i w:val="0"/>
      <w:iCs w:val="0"/>
      <w:color w:val="0000FF"/>
      <w:u w:val="single"/>
    </w:rPr>
  </w:style>
  <w:style w:type="character" w:customStyle="1" w:styleId="inputvalue">
    <w:name w:val="input_value"/>
    <w:rsid w:val="00E754E9"/>
  </w:style>
  <w:style w:type="character" w:customStyle="1" w:styleId="apple-converted-space">
    <w:name w:val="apple-converted-space"/>
    <w:rsid w:val="00E754E9"/>
  </w:style>
  <w:style w:type="character" w:styleId="afff">
    <w:name w:val="Strong"/>
    <w:uiPriority w:val="22"/>
    <w:qFormat/>
    <w:rsid w:val="00E754E9"/>
    <w:rPr>
      <w:b/>
      <w:bCs/>
    </w:rPr>
  </w:style>
  <w:style w:type="character" w:customStyle="1" w:styleId="greenlight">
    <w:name w:val="greenlight"/>
    <w:rsid w:val="00E754E9"/>
  </w:style>
  <w:style w:type="character" w:customStyle="1" w:styleId="2Exact">
    <w:name w:val="Основен текст (2) Exact"/>
    <w:rsid w:val="00E754E9"/>
    <w:rPr>
      <w:rFonts w:ascii="Times New Roman" w:eastAsia="Times New Roman" w:hAnsi="Times New Roman" w:cs="Times New Roman"/>
      <w:b w:val="0"/>
      <w:bCs w:val="0"/>
      <w:i w:val="0"/>
      <w:iCs w:val="0"/>
      <w:smallCaps w:val="0"/>
      <w:strike w:val="0"/>
      <w:u w:val="none"/>
    </w:rPr>
  </w:style>
  <w:style w:type="character" w:customStyle="1" w:styleId="71">
    <w:name w:val="Заглавие #7"/>
    <w:rsid w:val="00E754E9"/>
    <w:rPr>
      <w:rFonts w:ascii="Arial" w:eastAsia="Arial" w:hAnsi="Arial" w:cs="Arial" w:hint="default"/>
      <w:b/>
      <w:bCs/>
      <w:i w:val="0"/>
      <w:iCs w:val="0"/>
      <w:smallCaps w:val="0"/>
      <w:color w:val="000000"/>
      <w:spacing w:val="0"/>
      <w:w w:val="100"/>
      <w:position w:val="0"/>
      <w:sz w:val="22"/>
      <w:szCs w:val="22"/>
      <w:u w:val="single"/>
      <w:lang w:val="bg-BG" w:eastAsia="bg-BG" w:bidi="bg-BG"/>
    </w:rPr>
  </w:style>
  <w:style w:type="character" w:customStyle="1" w:styleId="111">
    <w:name w:val="Основен текст (11)_"/>
    <w:link w:val="112"/>
    <w:locked/>
    <w:rsid w:val="00E754E9"/>
    <w:rPr>
      <w:rFonts w:ascii="Arial" w:eastAsia="Arial" w:hAnsi="Arial" w:cs="Arial"/>
      <w:i/>
      <w:iCs/>
      <w:shd w:val="clear" w:color="auto" w:fill="FFFFFF"/>
    </w:rPr>
  </w:style>
  <w:style w:type="paragraph" w:customStyle="1" w:styleId="112">
    <w:name w:val="Основен текст (11)"/>
    <w:basedOn w:val="a"/>
    <w:link w:val="111"/>
    <w:rsid w:val="00E754E9"/>
    <w:pPr>
      <w:widowControl w:val="0"/>
      <w:shd w:val="clear" w:color="auto" w:fill="FFFFFF"/>
      <w:spacing w:after="60" w:line="284" w:lineRule="exact"/>
    </w:pPr>
    <w:rPr>
      <w:rFonts w:ascii="Arial" w:eastAsia="Arial" w:hAnsi="Arial" w:cs="Arial"/>
      <w:i/>
      <w:iCs/>
    </w:rPr>
  </w:style>
  <w:style w:type="character" w:customStyle="1" w:styleId="2c">
    <w:name w:val="Основен текст (2) + Удебелен"/>
    <w:rsid w:val="00E754E9"/>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113">
    <w:name w:val="Основен текст (11) + Не е курсив"/>
    <w:rsid w:val="00E754E9"/>
    <w:rPr>
      <w:rFonts w:ascii="Arial" w:eastAsia="Arial" w:hAnsi="Arial" w:cs="Arial" w:hint="default"/>
      <w:b w:val="0"/>
      <w:bCs w:val="0"/>
      <w:i/>
      <w:iCs/>
      <w:smallCaps w:val="0"/>
      <w:strike w:val="0"/>
      <w:dstrike w:val="0"/>
      <w:color w:val="000000"/>
      <w:spacing w:val="0"/>
      <w:w w:val="100"/>
      <w:position w:val="0"/>
      <w:sz w:val="22"/>
      <w:szCs w:val="22"/>
      <w:u w:val="none"/>
      <w:effect w:val="none"/>
      <w:lang w:val="bg-BG" w:eastAsia="bg-BG" w:bidi="bg-BG"/>
    </w:rPr>
  </w:style>
  <w:style w:type="character" w:customStyle="1" w:styleId="120">
    <w:name w:val="Основен текст (12)_"/>
    <w:link w:val="121"/>
    <w:locked/>
    <w:rsid w:val="00E754E9"/>
    <w:rPr>
      <w:rFonts w:ascii="Arial" w:eastAsia="Arial" w:hAnsi="Arial" w:cs="Arial"/>
      <w:b/>
      <w:bCs/>
      <w:i/>
      <w:iCs/>
      <w:shd w:val="clear" w:color="auto" w:fill="FFFFFF"/>
    </w:rPr>
  </w:style>
  <w:style w:type="paragraph" w:customStyle="1" w:styleId="121">
    <w:name w:val="Основен текст (12)"/>
    <w:basedOn w:val="a"/>
    <w:link w:val="120"/>
    <w:rsid w:val="00E754E9"/>
    <w:pPr>
      <w:widowControl w:val="0"/>
      <w:shd w:val="clear" w:color="auto" w:fill="FFFFFF"/>
      <w:spacing w:before="60" w:after="0" w:line="400" w:lineRule="exact"/>
      <w:ind w:hanging="400"/>
    </w:pPr>
    <w:rPr>
      <w:rFonts w:ascii="Arial" w:eastAsia="Arial" w:hAnsi="Arial" w:cs="Arial"/>
      <w:b/>
      <w:bCs/>
      <w:i/>
      <w:iCs/>
    </w:rPr>
  </w:style>
  <w:style w:type="character" w:customStyle="1" w:styleId="72">
    <w:name w:val="Заглавие #7_"/>
    <w:locked/>
    <w:rsid w:val="00E754E9"/>
    <w:rPr>
      <w:rFonts w:ascii="Arial" w:eastAsia="Arial" w:hAnsi="Arial" w:cs="Arial"/>
      <w:b/>
      <w:bCs/>
      <w:sz w:val="22"/>
      <w:szCs w:val="22"/>
      <w:shd w:val="clear" w:color="auto" w:fill="FFFFFF"/>
    </w:rPr>
  </w:style>
  <w:style w:type="character" w:customStyle="1" w:styleId="125">
    <w:name w:val="Основен текст (12) + 5"/>
    <w:aliases w:val="5 pt,Не е удебелен,Не е курсив"/>
    <w:rsid w:val="00E754E9"/>
    <w:rPr>
      <w:rFonts w:ascii="Arial" w:eastAsia="Arial" w:hAnsi="Arial" w:cs="Arial" w:hint="default"/>
      <w:b/>
      <w:bCs/>
      <w:i/>
      <w:iCs/>
      <w:smallCaps w:val="0"/>
      <w:strike w:val="0"/>
      <w:dstrike w:val="0"/>
      <w:color w:val="000000"/>
      <w:spacing w:val="0"/>
      <w:w w:val="100"/>
      <w:position w:val="0"/>
      <w:sz w:val="11"/>
      <w:szCs w:val="11"/>
      <w:u w:val="none"/>
      <w:effect w:val="none"/>
      <w:lang w:val="bg-BG" w:eastAsia="bg-BG" w:bidi="bg-BG"/>
    </w:rPr>
  </w:style>
  <w:style w:type="character" w:customStyle="1" w:styleId="FontStyle22">
    <w:name w:val="Font Style22"/>
    <w:rsid w:val="00E754E9"/>
    <w:rPr>
      <w:rFonts w:ascii="Times New Roman" w:hAnsi="Times New Roman"/>
      <w:sz w:val="22"/>
    </w:rPr>
  </w:style>
  <w:style w:type="paragraph" w:customStyle="1" w:styleId="msonormal0">
    <w:name w:val="msonormal"/>
    <w:basedOn w:val="a"/>
    <w:rsid w:val="00E754E9"/>
    <w:pPr>
      <w:numPr>
        <w:numId w:val="4"/>
      </w:numPr>
      <w:suppressAutoHyphens/>
      <w:spacing w:before="100" w:after="100" w:line="100" w:lineRule="atLeast"/>
      <w:ind w:left="0" w:firstLine="0"/>
    </w:pPr>
    <w:rPr>
      <w:rFonts w:ascii="Times New Roman" w:eastAsia="Times New Roman" w:hAnsi="Times New Roman" w:cs="Times New Roman"/>
      <w:sz w:val="24"/>
      <w:szCs w:val="24"/>
      <w:lang w:eastAsia="ar-SA"/>
    </w:rPr>
  </w:style>
  <w:style w:type="paragraph" w:styleId="afff0">
    <w:name w:val="caption"/>
    <w:basedOn w:val="a"/>
    <w:next w:val="a"/>
    <w:qFormat/>
    <w:rsid w:val="00E754E9"/>
    <w:pPr>
      <w:spacing w:after="0" w:line="240" w:lineRule="auto"/>
    </w:pPr>
    <w:rPr>
      <w:rFonts w:ascii="Times New Roman" w:eastAsia="Times New Roman" w:hAnsi="Times New Roman" w:cs="Times New Roman"/>
      <w:b/>
      <w:bCs/>
      <w:sz w:val="20"/>
      <w:szCs w:val="20"/>
      <w:lang w:val="en-US" w:eastAsia="en-US"/>
    </w:rPr>
  </w:style>
  <w:style w:type="paragraph" w:customStyle="1" w:styleId="ListParagraph1">
    <w:name w:val="List Paragraph1"/>
    <w:basedOn w:val="a"/>
    <w:qFormat/>
    <w:rsid w:val="00E754E9"/>
    <w:pPr>
      <w:spacing w:after="0" w:line="240" w:lineRule="auto"/>
      <w:ind w:left="720"/>
      <w:contextualSpacing/>
      <w:jc w:val="both"/>
    </w:pPr>
    <w:rPr>
      <w:rFonts w:ascii="Times New Roman" w:eastAsia="Calibri" w:hAnsi="Times New Roman" w:cs="Times New Roman"/>
      <w:sz w:val="28"/>
      <w:szCs w:val="28"/>
    </w:rPr>
  </w:style>
  <w:style w:type="paragraph" w:styleId="afff1">
    <w:name w:val="No Spacing"/>
    <w:uiPriority w:val="1"/>
    <w:qFormat/>
    <w:rsid w:val="00E754E9"/>
    <w:pPr>
      <w:spacing w:after="0" w:line="240" w:lineRule="auto"/>
    </w:pPr>
    <w:rPr>
      <w:rFonts w:ascii="Calibri" w:eastAsia="Calibri" w:hAnsi="Calibri" w:cs="Times New Roman"/>
      <w:lang w:eastAsia="en-US"/>
    </w:rPr>
  </w:style>
  <w:style w:type="character" w:customStyle="1" w:styleId="afff2">
    <w:name w:val="Основной текст_"/>
    <w:basedOn w:val="a1"/>
    <w:link w:val="1f3"/>
    <w:uiPriority w:val="99"/>
    <w:locked/>
    <w:rsid w:val="00E754E9"/>
    <w:rPr>
      <w:sz w:val="23"/>
      <w:szCs w:val="23"/>
      <w:shd w:val="clear" w:color="auto" w:fill="FFFFFF"/>
    </w:rPr>
  </w:style>
  <w:style w:type="paragraph" w:customStyle="1" w:styleId="1f3">
    <w:name w:val="Основной текст1"/>
    <w:basedOn w:val="a"/>
    <w:link w:val="afff2"/>
    <w:uiPriority w:val="99"/>
    <w:rsid w:val="00E754E9"/>
    <w:pPr>
      <w:widowControl w:val="0"/>
      <w:shd w:val="clear" w:color="auto" w:fill="FFFFFF"/>
      <w:spacing w:before="1020" w:after="0" w:line="394" w:lineRule="exact"/>
      <w:ind w:hanging="380"/>
    </w:pPr>
    <w:rPr>
      <w:sz w:val="23"/>
      <w:szCs w:val="23"/>
    </w:rPr>
  </w:style>
  <w:style w:type="character" w:customStyle="1" w:styleId="1f4">
    <w:name w:val="Заголовок №1_"/>
    <w:basedOn w:val="a1"/>
    <w:link w:val="1f5"/>
    <w:uiPriority w:val="99"/>
    <w:locked/>
    <w:rsid w:val="00E754E9"/>
    <w:rPr>
      <w:b/>
      <w:bCs/>
      <w:shd w:val="clear" w:color="auto" w:fill="FFFFFF"/>
    </w:rPr>
  </w:style>
  <w:style w:type="paragraph" w:customStyle="1" w:styleId="1f5">
    <w:name w:val="Заголовок №1"/>
    <w:basedOn w:val="a"/>
    <w:link w:val="1f4"/>
    <w:uiPriority w:val="99"/>
    <w:rsid w:val="00E754E9"/>
    <w:pPr>
      <w:widowControl w:val="0"/>
      <w:shd w:val="clear" w:color="auto" w:fill="FFFFFF"/>
      <w:spacing w:before="780" w:after="180" w:line="240" w:lineRule="atLeast"/>
      <w:jc w:val="both"/>
      <w:outlineLvl w:val="0"/>
    </w:pPr>
    <w:rPr>
      <w:b/>
      <w:bCs/>
    </w:rPr>
  </w:style>
  <w:style w:type="character" w:customStyle="1" w:styleId="3b">
    <w:name w:val="Основной текст (3)_"/>
    <w:basedOn w:val="a1"/>
    <w:link w:val="310"/>
    <w:uiPriority w:val="99"/>
    <w:locked/>
    <w:rsid w:val="00E754E9"/>
    <w:rPr>
      <w:b/>
      <w:bCs/>
      <w:shd w:val="clear" w:color="auto" w:fill="FFFFFF"/>
    </w:rPr>
  </w:style>
  <w:style w:type="paragraph" w:customStyle="1" w:styleId="310">
    <w:name w:val="Основной текст (3)1"/>
    <w:basedOn w:val="a"/>
    <w:link w:val="3b"/>
    <w:uiPriority w:val="99"/>
    <w:rsid w:val="00E754E9"/>
    <w:pPr>
      <w:widowControl w:val="0"/>
      <w:shd w:val="clear" w:color="auto" w:fill="FFFFFF"/>
      <w:spacing w:after="960" w:line="240" w:lineRule="atLeast"/>
      <w:ind w:hanging="360"/>
    </w:pPr>
    <w:rPr>
      <w:b/>
      <w:bCs/>
    </w:rPr>
  </w:style>
  <w:style w:type="character" w:customStyle="1" w:styleId="afff3">
    <w:name w:val="Основной текст + Полужирный"/>
    <w:basedOn w:val="afff2"/>
    <w:uiPriority w:val="99"/>
    <w:rsid w:val="00E754E9"/>
    <w:rPr>
      <w:b/>
      <w:bCs/>
      <w:strike w:val="0"/>
      <w:dstrike w:val="0"/>
      <w:sz w:val="23"/>
      <w:szCs w:val="23"/>
      <w:u w:val="none"/>
      <w:effect w:val="none"/>
      <w:shd w:val="clear" w:color="auto" w:fill="FFFFFF"/>
    </w:rPr>
  </w:style>
  <w:style w:type="character" w:customStyle="1" w:styleId="3c">
    <w:name w:val="Основной текст (3) + Не полужирный"/>
    <w:basedOn w:val="3b"/>
    <w:uiPriority w:val="99"/>
    <w:rsid w:val="00E754E9"/>
    <w:rPr>
      <w:b/>
      <w:bCs/>
      <w:shd w:val="clear" w:color="auto" w:fill="FFFFFF"/>
    </w:rPr>
  </w:style>
  <w:style w:type="character" w:customStyle="1" w:styleId="search01">
    <w:name w:val="search01"/>
    <w:basedOn w:val="a1"/>
    <w:rsid w:val="00E754E9"/>
    <w:rPr>
      <w:shd w:val="clear" w:color="auto" w:fill="FFFF66"/>
    </w:rPr>
  </w:style>
  <w:style w:type="paragraph" w:customStyle="1" w:styleId="title2">
    <w:name w:val="title2"/>
    <w:basedOn w:val="a"/>
    <w:rsid w:val="00E754E9"/>
    <w:pPr>
      <w:spacing w:before="100" w:beforeAutospacing="1" w:after="100" w:afterAutospacing="1" w:line="240" w:lineRule="auto"/>
      <w:ind w:firstLine="739"/>
      <w:jc w:val="both"/>
    </w:pPr>
    <w:rPr>
      <w:rFonts w:ascii="Times New Roman" w:eastAsia="Times New Roman" w:hAnsi="Times New Roman" w:cs="Times New Roman"/>
      <w:i/>
      <w:iCs/>
      <w:sz w:val="24"/>
      <w:szCs w:val="24"/>
    </w:rPr>
  </w:style>
  <w:style w:type="paragraph" w:customStyle="1" w:styleId="BodyText3">
    <w:name w:val="Body Text3"/>
    <w:basedOn w:val="a"/>
    <w:rsid w:val="00E754E9"/>
    <w:pPr>
      <w:shd w:val="clear" w:color="auto" w:fill="FFFFFF"/>
      <w:spacing w:after="300" w:line="0" w:lineRule="atLeast"/>
      <w:ind w:hanging="260"/>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4043">
      <w:bodyDiv w:val="1"/>
      <w:marLeft w:val="0"/>
      <w:marRight w:val="0"/>
      <w:marTop w:val="0"/>
      <w:marBottom w:val="0"/>
      <w:divBdr>
        <w:top w:val="none" w:sz="0" w:space="0" w:color="auto"/>
        <w:left w:val="none" w:sz="0" w:space="0" w:color="auto"/>
        <w:bottom w:val="none" w:sz="0" w:space="0" w:color="auto"/>
        <w:right w:val="none" w:sz="0" w:space="0" w:color="auto"/>
      </w:divBdr>
      <w:divsChild>
        <w:div w:id="129749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6692</Words>
  <Characters>38147</Characters>
  <Application>Microsoft Office Word</Application>
  <DocSecurity>0</DocSecurity>
  <Lines>317</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dkyorlinska</dc:creator>
  <cp:lastModifiedBy>Atanasov</cp:lastModifiedBy>
  <cp:revision>7</cp:revision>
  <cp:lastPrinted>2018-01-29T07:57:00Z</cp:lastPrinted>
  <dcterms:created xsi:type="dcterms:W3CDTF">2019-12-10T12:44:00Z</dcterms:created>
  <dcterms:modified xsi:type="dcterms:W3CDTF">2020-03-04T08:09:00Z</dcterms:modified>
</cp:coreProperties>
</file>